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50" w:rsidRDefault="003A1750">
      <w:pPr>
        <w:pStyle w:val="Corpodetexto"/>
        <w:kinsoku w:val="0"/>
        <w:overflowPunct w:val="0"/>
        <w:spacing w:before="22"/>
        <w:ind w:left="383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RELAÇÃO DE DOCUMENTOS PARA PROCESSO SELETIVO DE BOLSAS DE ESTUDO E/OU FIES</w:t>
      </w:r>
    </w:p>
    <w:p w:rsidR="003A1750" w:rsidRDefault="003A1750">
      <w:pPr>
        <w:pStyle w:val="Corpodetexto"/>
        <w:kinsoku w:val="0"/>
        <w:overflowPunct w:val="0"/>
        <w:spacing w:before="6"/>
        <w:rPr>
          <w:rFonts w:ascii="Calibri" w:hAnsi="Calibri" w:cs="Calibri"/>
          <w:b/>
          <w:bCs/>
          <w:sz w:val="19"/>
          <w:szCs w:val="19"/>
        </w:rPr>
      </w:pPr>
    </w:p>
    <w:p w:rsidR="003A1750" w:rsidRDefault="003A1750">
      <w:pPr>
        <w:pStyle w:val="Corpodetexto"/>
        <w:kinsoku w:val="0"/>
        <w:overflowPunct w:val="0"/>
        <w:spacing w:before="6"/>
        <w:rPr>
          <w:rFonts w:ascii="Calibri" w:hAnsi="Calibri" w:cs="Calibri"/>
          <w:b/>
          <w:bCs/>
          <w:sz w:val="19"/>
          <w:szCs w:val="19"/>
        </w:rPr>
        <w:sectPr w:rsidR="003A1750">
          <w:type w:val="continuous"/>
          <w:pgSz w:w="11910" w:h="16840"/>
          <w:pgMar w:top="300" w:right="300" w:bottom="0" w:left="380" w:header="720" w:footer="720" w:gutter="0"/>
          <w:cols w:space="720"/>
          <w:noEndnote/>
        </w:sectPr>
      </w:pPr>
    </w:p>
    <w:p w:rsidR="003A1750" w:rsidRDefault="00EF049C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648970</wp:posOffset>
                </wp:positionV>
                <wp:extent cx="12700" cy="9841865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841865"/>
                        </a:xfrm>
                        <a:custGeom>
                          <a:avLst/>
                          <a:gdLst>
                            <a:gd name="T0" fmla="*/ 0 w 20"/>
                            <a:gd name="T1" fmla="*/ 0 h 15499"/>
                            <a:gd name="T2" fmla="*/ 0 w 20"/>
                            <a:gd name="T3" fmla="*/ 15498 h 154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499">
                              <a:moveTo>
                                <a:pt x="0" y="0"/>
                              </a:moveTo>
                              <a:lnTo>
                                <a:pt x="0" y="15498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81DD7" id="Freeform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7.6pt,51.1pt,297.6pt,826pt" coordsize="20,1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" o:allowincell="f" filled="f" strokeweight=".72pt">
                <v:path arrowok="t" o:connecttype="custom" o:connectlocs="0,0;0,9841230" o:connectangles="0,0"/>
                <w10:wrap anchorx="page" anchory="page"/>
              </v:polyline>
            </w:pict>
          </mc:Fallback>
        </mc:AlternateContent>
      </w:r>
    </w:p>
    <w:p w:rsidR="003A1750" w:rsidRDefault="003A1750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3A1750" w:rsidRDefault="003A1750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3A1750" w:rsidRDefault="003A1750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3A1750" w:rsidRDefault="003A1750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3A1750" w:rsidRDefault="003A1750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3A1750" w:rsidRDefault="003A1750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3A1750" w:rsidRDefault="003A1750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3A1750" w:rsidRDefault="003A1750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3A1750" w:rsidRDefault="003A1750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3A1750" w:rsidRDefault="003A1750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3A1750" w:rsidRDefault="003A1750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3A1750" w:rsidRDefault="003A1750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3A1750" w:rsidRDefault="003A1750">
      <w:pPr>
        <w:pStyle w:val="Corpodetexto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3A1750" w:rsidRDefault="003A1750">
      <w:pPr>
        <w:pStyle w:val="Corpodetexto"/>
        <w:kinsoku w:val="0"/>
        <w:overflowPunct w:val="0"/>
        <w:spacing w:before="4"/>
        <w:rPr>
          <w:rFonts w:ascii="Calibri" w:hAnsi="Calibri" w:cs="Calibri"/>
          <w:b/>
          <w:bCs/>
        </w:rPr>
      </w:pPr>
    </w:p>
    <w:p w:rsidR="003A1750" w:rsidRDefault="00EF049C">
      <w:pPr>
        <w:pStyle w:val="Ttulo1"/>
        <w:numPr>
          <w:ilvl w:val="0"/>
          <w:numId w:val="8"/>
        </w:numPr>
        <w:tabs>
          <w:tab w:val="left" w:pos="388"/>
        </w:tabs>
        <w:kinsoku w:val="0"/>
        <w:overflowPunct w:val="0"/>
        <w:spacing w:line="206" w:lineRule="exact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-2312035</wp:posOffset>
                </wp:positionV>
                <wp:extent cx="3409950" cy="22479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2247900"/>
                          <a:chOff x="487" y="-3641"/>
                          <a:chExt cx="5370" cy="3540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" y="-3642"/>
                            <a:ext cx="5380" cy="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-3642"/>
                            <a:ext cx="5370" cy="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1750" w:rsidRDefault="003A1750">
                              <w:pPr>
                                <w:pStyle w:val="Corpodetexto"/>
                                <w:kinsoku w:val="0"/>
                                <w:overflowPunct w:val="0"/>
                                <w:spacing w:before="82" w:line="206" w:lineRule="exact"/>
                                <w:ind w:left="989" w:right="99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LEIA COM ATENÇÃO AS INSTRUÇÕES</w:t>
                              </w:r>
                            </w:p>
                            <w:p w:rsidR="003A1750" w:rsidRDefault="003A1750">
                              <w:pPr>
                                <w:pStyle w:val="Corpodetexto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2"/>
                                </w:tabs>
                                <w:kinsoku w:val="0"/>
                                <w:overflowPunct w:val="0"/>
                                <w:spacing w:line="183" w:lineRule="exact"/>
                                <w:ind w:hanging="283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Organize sua documentação na sequência descrita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abaixo.</w:t>
                              </w:r>
                            </w:p>
                            <w:p w:rsidR="003A1750" w:rsidRDefault="003A1750">
                              <w:pPr>
                                <w:pStyle w:val="Corpodetexto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2"/>
                                </w:tabs>
                                <w:kinsoku w:val="0"/>
                                <w:overflowPunct w:val="0"/>
                                <w:spacing w:before="1" w:line="183" w:lineRule="exact"/>
                                <w:ind w:hanging="283"/>
                              </w:pPr>
                              <w:r>
                                <w:t>No ato da entrega dos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documentos, o candidato deverá</w:t>
                              </w:r>
                            </w:p>
                            <w:p w:rsidR="003A1750" w:rsidRDefault="003A1750">
                              <w:pPr>
                                <w:pStyle w:val="Corpodetexto"/>
                                <w:kinsoku w:val="0"/>
                                <w:overflowPunct w:val="0"/>
                                <w:spacing w:line="183" w:lineRule="exact"/>
                                <w:ind w:left="441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apresentar os documentos originais </w:t>
                              </w:r>
                              <w:r>
                                <w:t>para conferência.</w:t>
                              </w:r>
                            </w:p>
                            <w:p w:rsidR="003A1750" w:rsidRDefault="003A1750">
                              <w:pPr>
                                <w:pStyle w:val="Corpodetexto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2"/>
                                </w:tabs>
                                <w:kinsoku w:val="0"/>
                                <w:overflowPunct w:val="0"/>
                                <w:spacing w:before="1" w:line="183" w:lineRule="exact"/>
                                <w:ind w:hanging="283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Não grampear os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documentos.</w:t>
                              </w:r>
                            </w:p>
                            <w:p w:rsidR="003A1750" w:rsidRDefault="003A1750">
                              <w:pPr>
                                <w:pStyle w:val="Corpodetexto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2"/>
                                </w:tabs>
                                <w:kinsoku w:val="0"/>
                                <w:overflowPunct w:val="0"/>
                                <w:spacing w:line="183" w:lineRule="exact"/>
                                <w:ind w:hanging="283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Não fazer cópia em frente-verso da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folha.</w:t>
                              </w:r>
                            </w:p>
                            <w:p w:rsidR="003A1750" w:rsidRDefault="003A1750">
                              <w:pPr>
                                <w:pStyle w:val="Corpodetexto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2"/>
                                </w:tabs>
                                <w:kinsoku w:val="0"/>
                                <w:overflowPunct w:val="0"/>
                                <w:spacing w:before="1" w:line="244" w:lineRule="auto"/>
                                <w:ind w:right="152" w:hanging="283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As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declarações devem ser impressas e preenchidas </w:t>
                              </w:r>
                              <w:r>
                                <w:t>conforme modelos disponibilizados no site d</w:t>
                              </w:r>
                              <w:r w:rsidR="000442E0">
                                <w:t>a Faculdade CNEC Itajaí</w:t>
                              </w:r>
                              <w:r>
                                <w:t>.</w:t>
                              </w:r>
                            </w:p>
                            <w:p w:rsidR="003A1750" w:rsidRDefault="003A1750">
                              <w:pPr>
                                <w:pStyle w:val="Corpodetexto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2"/>
                                </w:tabs>
                                <w:kinsoku w:val="0"/>
                                <w:overflowPunct w:val="0"/>
                                <w:ind w:right="154" w:hanging="283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Os sites (links) para consulta e impressão </w:t>
                              </w:r>
                              <w:r>
                                <w:t>do Extrato de Benefício do INSS, Isenção do Imposto de Renda, FGTS e Certidão Negativa de Veículo também estão disponíveis no site d</w:t>
                              </w:r>
                              <w:r w:rsidR="000442E0">
                                <w:t>a Faculdade CNEC Itajaí</w:t>
                              </w:r>
                              <w:r>
                                <w:t>.</w:t>
                              </w:r>
                            </w:p>
                            <w:p w:rsidR="003A1750" w:rsidRDefault="003A1750">
                              <w:pPr>
                                <w:pStyle w:val="Corpodetexto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2"/>
                                </w:tabs>
                                <w:kinsoku w:val="0"/>
                                <w:overflowPunct w:val="0"/>
                                <w:ind w:right="154" w:hanging="283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Agende seu horário para a entrega da documentação com antecedência </w:t>
                              </w:r>
                              <w:r w:rsidR="000442E0">
                                <w:rPr>
                                  <w:b/>
                                  <w:bCs/>
                                </w:rPr>
                                <w:t>no Setor de Benefícios.</w:t>
                              </w:r>
                            </w:p>
                            <w:p w:rsidR="003A1750" w:rsidRDefault="003A1750">
                              <w:pPr>
                                <w:pStyle w:val="Corpodetexto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2"/>
                                </w:tabs>
                                <w:kinsoku w:val="0"/>
                                <w:overflowPunct w:val="0"/>
                                <w:spacing w:line="242" w:lineRule="auto"/>
                                <w:ind w:right="154" w:hanging="283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Esta descrição resumida dos documentos, não dispensa a leitura completa do edital, disponível no site d</w:t>
                              </w:r>
                              <w:r w:rsidR="000442E0">
                                <w:rPr>
                                  <w:b/>
                                  <w:bCs/>
                                </w:rPr>
                                <w:t xml:space="preserve">a Faculdade CNEC Itajaí,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bem como o acompanhamento dos prazos do processo seletivo pelo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candidato.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4.35pt;margin-top:-182.05pt;width:268.5pt;height:177pt;z-index:251657728;mso-position-horizontal-relative:page" coordorigin="487,-3641" coordsize="5370,3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88;top:-3642;width:5380;height:3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olT7DAAAA2gAAAA8AAABkcnMvZG93bnJldi54bWxEj0FrwkAUhO8F/8PyBG91Y6FSoquoEGhF&#10;kKoHvT2yz2ww+zbNbmP017uFgsdhZr5hpvPOVqKlxpeOFYyGCQji3OmSCwWHffb6AcIHZI2VY1Jw&#10;Iw/zWe9liql2V/6mdhcKESHsU1RgQqhTKX1uyKIfupo4emfXWAxRNoXUDV4j3FbyLUnG0mLJccFg&#10;TStD+WX3axWst3Jxcj7T9+NXNjbcrkfLzY9Sg363mIAI1IVn+L/9qRW8w9+Ve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iVPs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88;top:-3642;width:5370;height:3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A1750" w:rsidRDefault="003A1750">
                        <w:pPr>
                          <w:pStyle w:val="Corpodetexto"/>
                          <w:kinsoku w:val="0"/>
                          <w:overflowPunct w:val="0"/>
                          <w:spacing w:before="82" w:line="206" w:lineRule="exact"/>
                          <w:ind w:left="989" w:right="99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LEIA COM ATENÇÃO AS INSTRUÇÕES</w:t>
                        </w:r>
                      </w:p>
                      <w:p w:rsidR="003A1750" w:rsidRDefault="003A1750">
                        <w:pPr>
                          <w:pStyle w:val="Corpodetexto"/>
                          <w:numPr>
                            <w:ilvl w:val="0"/>
                            <w:numId w:val="1"/>
                          </w:numPr>
                          <w:tabs>
                            <w:tab w:val="left" w:pos="442"/>
                          </w:tabs>
                          <w:kinsoku w:val="0"/>
                          <w:overflowPunct w:val="0"/>
                          <w:spacing w:line="183" w:lineRule="exact"/>
                          <w:ind w:hanging="283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Organize sua documentação na sequência descrita</w:t>
                        </w:r>
                        <w:r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abaixo.</w:t>
                        </w:r>
                      </w:p>
                      <w:p w:rsidR="003A1750" w:rsidRDefault="003A1750">
                        <w:pPr>
                          <w:pStyle w:val="Corpodetexto"/>
                          <w:numPr>
                            <w:ilvl w:val="0"/>
                            <w:numId w:val="1"/>
                          </w:numPr>
                          <w:tabs>
                            <w:tab w:val="left" w:pos="442"/>
                          </w:tabs>
                          <w:kinsoku w:val="0"/>
                          <w:overflowPunct w:val="0"/>
                          <w:spacing w:before="1" w:line="183" w:lineRule="exact"/>
                          <w:ind w:hanging="283"/>
                        </w:pPr>
                        <w:r>
                          <w:t>No ato da entrega dos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documentos, o candidato deverá</w:t>
                        </w:r>
                      </w:p>
                      <w:p w:rsidR="003A1750" w:rsidRDefault="003A1750">
                        <w:pPr>
                          <w:pStyle w:val="Corpodetexto"/>
                          <w:kinsoku w:val="0"/>
                          <w:overflowPunct w:val="0"/>
                          <w:spacing w:line="183" w:lineRule="exact"/>
                          <w:ind w:left="441"/>
                        </w:pPr>
                        <w:r>
                          <w:rPr>
                            <w:b/>
                            <w:bCs/>
                          </w:rPr>
                          <w:t xml:space="preserve">apresentar os documentos originais </w:t>
                        </w:r>
                        <w:r>
                          <w:t>para conferência.</w:t>
                        </w:r>
                      </w:p>
                      <w:p w:rsidR="003A1750" w:rsidRDefault="003A1750">
                        <w:pPr>
                          <w:pStyle w:val="Corpodetexto"/>
                          <w:numPr>
                            <w:ilvl w:val="0"/>
                            <w:numId w:val="1"/>
                          </w:numPr>
                          <w:tabs>
                            <w:tab w:val="left" w:pos="442"/>
                          </w:tabs>
                          <w:kinsoku w:val="0"/>
                          <w:overflowPunct w:val="0"/>
                          <w:spacing w:before="1" w:line="183" w:lineRule="exact"/>
                          <w:ind w:hanging="283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Não grampear os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documentos.</w:t>
                        </w:r>
                      </w:p>
                      <w:p w:rsidR="003A1750" w:rsidRDefault="003A1750">
                        <w:pPr>
                          <w:pStyle w:val="Corpodetexto"/>
                          <w:numPr>
                            <w:ilvl w:val="0"/>
                            <w:numId w:val="1"/>
                          </w:numPr>
                          <w:tabs>
                            <w:tab w:val="left" w:pos="442"/>
                          </w:tabs>
                          <w:kinsoku w:val="0"/>
                          <w:overflowPunct w:val="0"/>
                          <w:spacing w:line="183" w:lineRule="exact"/>
                          <w:ind w:hanging="283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Não fazer cópia em frente-verso da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folha.</w:t>
                        </w:r>
                      </w:p>
                      <w:p w:rsidR="003A1750" w:rsidRDefault="003A1750">
                        <w:pPr>
                          <w:pStyle w:val="Corpodetexto"/>
                          <w:numPr>
                            <w:ilvl w:val="0"/>
                            <w:numId w:val="1"/>
                          </w:numPr>
                          <w:tabs>
                            <w:tab w:val="left" w:pos="442"/>
                          </w:tabs>
                          <w:kinsoku w:val="0"/>
                          <w:overflowPunct w:val="0"/>
                          <w:spacing w:before="1" w:line="244" w:lineRule="auto"/>
                          <w:ind w:right="152" w:hanging="283"/>
                          <w:jc w:val="both"/>
                        </w:pPr>
                        <w:r>
                          <w:rPr>
                            <w:b/>
                            <w:bCs/>
                            <w:spacing w:val="-3"/>
                          </w:rPr>
                          <w:t xml:space="preserve">As </w:t>
                        </w:r>
                        <w:r>
                          <w:rPr>
                            <w:b/>
                            <w:bCs/>
                          </w:rPr>
                          <w:t xml:space="preserve">declarações devem ser impressas e preenchidas </w:t>
                        </w:r>
                        <w:r>
                          <w:t>conforme modelos disponibilizados no site d</w:t>
                        </w:r>
                        <w:r w:rsidR="000442E0">
                          <w:t>a Faculdade CNEC Itajaí</w:t>
                        </w:r>
                        <w:r>
                          <w:t>.</w:t>
                        </w:r>
                      </w:p>
                      <w:p w:rsidR="003A1750" w:rsidRDefault="003A1750">
                        <w:pPr>
                          <w:pStyle w:val="Corpodetexto"/>
                          <w:numPr>
                            <w:ilvl w:val="0"/>
                            <w:numId w:val="1"/>
                          </w:numPr>
                          <w:tabs>
                            <w:tab w:val="left" w:pos="442"/>
                          </w:tabs>
                          <w:kinsoku w:val="0"/>
                          <w:overflowPunct w:val="0"/>
                          <w:ind w:right="154" w:hanging="283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 xml:space="preserve">Os sites (links) para consulta e impressão </w:t>
                        </w:r>
                        <w:r>
                          <w:t>do Extrato de Benefício do INSS, Isenção do Imposto de Renda, FGTS e Certidão Negativa de Veículo também estão disponíveis no site d</w:t>
                        </w:r>
                        <w:r w:rsidR="000442E0">
                          <w:t>a Faculdade CNEC Itajaí</w:t>
                        </w:r>
                        <w:r>
                          <w:t>.</w:t>
                        </w:r>
                      </w:p>
                      <w:p w:rsidR="003A1750" w:rsidRDefault="003A1750">
                        <w:pPr>
                          <w:pStyle w:val="Corpodetexto"/>
                          <w:numPr>
                            <w:ilvl w:val="0"/>
                            <w:numId w:val="1"/>
                          </w:numPr>
                          <w:tabs>
                            <w:tab w:val="left" w:pos="442"/>
                          </w:tabs>
                          <w:kinsoku w:val="0"/>
                          <w:overflowPunct w:val="0"/>
                          <w:ind w:right="154" w:hanging="283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 xml:space="preserve">Agende seu horário para a entrega da documentação com antecedência </w:t>
                        </w:r>
                        <w:r w:rsidR="000442E0">
                          <w:rPr>
                            <w:b/>
                            <w:bCs/>
                          </w:rPr>
                          <w:t>no Setor de Benefícios.</w:t>
                        </w:r>
                      </w:p>
                      <w:p w:rsidR="003A1750" w:rsidRDefault="003A1750">
                        <w:pPr>
                          <w:pStyle w:val="Corpodetexto"/>
                          <w:numPr>
                            <w:ilvl w:val="0"/>
                            <w:numId w:val="1"/>
                          </w:numPr>
                          <w:tabs>
                            <w:tab w:val="left" w:pos="442"/>
                          </w:tabs>
                          <w:kinsoku w:val="0"/>
                          <w:overflowPunct w:val="0"/>
                          <w:spacing w:line="242" w:lineRule="auto"/>
                          <w:ind w:right="154" w:hanging="283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Esta descrição resumida dos documentos, não dispensa a leitura completa do edital, disponível no site d</w:t>
                        </w:r>
                        <w:r w:rsidR="000442E0">
                          <w:rPr>
                            <w:b/>
                            <w:bCs/>
                          </w:rPr>
                          <w:t xml:space="preserve">a Faculdade CNEC Itajaí, </w:t>
                        </w:r>
                        <w:r>
                          <w:rPr>
                            <w:b/>
                            <w:bCs/>
                          </w:rPr>
                          <w:t xml:space="preserve"> bem como o acompanhamento dos prazos do processo seletivo pelo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candidato.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1750">
        <w:rPr>
          <w:u w:val="single"/>
        </w:rPr>
        <w:t>DOCUMENTOS INICIAIS: do candidato</w:t>
      </w:r>
    </w:p>
    <w:p w:rsidR="003A1750" w:rsidRDefault="003A1750">
      <w:pPr>
        <w:pStyle w:val="PargrafodaLista"/>
        <w:numPr>
          <w:ilvl w:val="0"/>
          <w:numId w:val="7"/>
        </w:numPr>
        <w:tabs>
          <w:tab w:val="left" w:pos="614"/>
        </w:tabs>
        <w:kinsoku w:val="0"/>
        <w:overflowPunct w:val="0"/>
        <w:spacing w:line="244" w:lineRule="auto"/>
        <w:ind w:right="4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Ficha Socioeconômica, </w:t>
      </w:r>
      <w:r>
        <w:rPr>
          <w:sz w:val="16"/>
          <w:szCs w:val="16"/>
        </w:rPr>
        <w:t>disponível no site da instituição (somente para candidatos à Bolsa Interna 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Prouni).</w:t>
      </w:r>
    </w:p>
    <w:p w:rsidR="003A1750" w:rsidRDefault="003A1750">
      <w:pPr>
        <w:pStyle w:val="PargrafodaLista"/>
        <w:numPr>
          <w:ilvl w:val="0"/>
          <w:numId w:val="7"/>
        </w:numPr>
        <w:tabs>
          <w:tab w:val="left" w:pos="614"/>
        </w:tabs>
        <w:kinsoku w:val="0"/>
        <w:overflowPunct w:val="0"/>
        <w:ind w:right="4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Declaração da empresa </w:t>
      </w:r>
      <w:r>
        <w:rPr>
          <w:sz w:val="16"/>
          <w:szCs w:val="16"/>
        </w:rPr>
        <w:t>informando se fornece ou não algum tipo de auxílio para fins de bolsa de estudo (somente para candidatos que trabalham).</w:t>
      </w:r>
    </w:p>
    <w:p w:rsidR="003A1750" w:rsidRDefault="003A1750">
      <w:pPr>
        <w:pStyle w:val="Ttulo1"/>
        <w:numPr>
          <w:ilvl w:val="0"/>
          <w:numId w:val="8"/>
        </w:numPr>
        <w:tabs>
          <w:tab w:val="left" w:pos="403"/>
        </w:tabs>
        <w:kinsoku w:val="0"/>
        <w:overflowPunct w:val="0"/>
        <w:spacing w:before="73" w:line="240" w:lineRule="auto"/>
        <w:ind w:right="43" w:firstLine="0"/>
      </w:pPr>
      <w:r>
        <w:rPr>
          <w:u w:val="single"/>
        </w:rPr>
        <w:t>DOCUMENTOS PESSOAIS: do candidato e de todos os integrantes do grupo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familiar</w:t>
      </w:r>
    </w:p>
    <w:p w:rsidR="003A1750" w:rsidRDefault="003A1750">
      <w:pPr>
        <w:pStyle w:val="PargrafodaLista"/>
        <w:numPr>
          <w:ilvl w:val="0"/>
          <w:numId w:val="6"/>
        </w:numPr>
        <w:tabs>
          <w:tab w:val="left" w:pos="614"/>
        </w:tabs>
        <w:kinsoku w:val="0"/>
        <w:overflowPunct w:val="0"/>
        <w:spacing w:before="1"/>
        <w:rPr>
          <w:sz w:val="16"/>
          <w:szCs w:val="16"/>
        </w:rPr>
      </w:pPr>
      <w:r>
        <w:rPr>
          <w:sz w:val="16"/>
          <w:szCs w:val="16"/>
        </w:rPr>
        <w:t xml:space="preserve">Cópia da </w:t>
      </w:r>
      <w:r>
        <w:rPr>
          <w:b/>
          <w:bCs/>
          <w:sz w:val="16"/>
          <w:szCs w:val="16"/>
        </w:rPr>
        <w:t xml:space="preserve">Carteira de Identidade </w:t>
      </w:r>
      <w:r>
        <w:rPr>
          <w:sz w:val="16"/>
          <w:szCs w:val="16"/>
        </w:rPr>
        <w:t>(quando maior de 18 anos)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ou</w:t>
      </w:r>
    </w:p>
    <w:p w:rsidR="003A1750" w:rsidRDefault="003A1750">
      <w:pPr>
        <w:pStyle w:val="Corpodetexto"/>
        <w:kinsoku w:val="0"/>
        <w:overflowPunct w:val="0"/>
        <w:spacing w:before="1" w:line="183" w:lineRule="exact"/>
        <w:ind w:left="613"/>
        <w:jc w:val="both"/>
      </w:pPr>
      <w:r>
        <w:rPr>
          <w:b/>
          <w:bCs/>
        </w:rPr>
        <w:t xml:space="preserve">Certidão de Nascimento </w:t>
      </w:r>
      <w:r>
        <w:t>(quando menor de 18 anos).</w:t>
      </w:r>
    </w:p>
    <w:p w:rsidR="003A1750" w:rsidRDefault="003A1750">
      <w:pPr>
        <w:pStyle w:val="PargrafodaLista"/>
        <w:numPr>
          <w:ilvl w:val="0"/>
          <w:numId w:val="6"/>
        </w:numPr>
        <w:tabs>
          <w:tab w:val="left" w:pos="614"/>
        </w:tabs>
        <w:kinsoku w:val="0"/>
        <w:overflowPunct w:val="0"/>
        <w:spacing w:line="183" w:lineRule="exact"/>
        <w:rPr>
          <w:sz w:val="16"/>
          <w:szCs w:val="16"/>
        </w:rPr>
      </w:pPr>
      <w:r>
        <w:rPr>
          <w:sz w:val="16"/>
          <w:szCs w:val="16"/>
        </w:rPr>
        <w:t xml:space="preserve">Cópia do </w:t>
      </w:r>
      <w:r>
        <w:rPr>
          <w:b/>
          <w:bCs/>
          <w:sz w:val="16"/>
          <w:szCs w:val="16"/>
        </w:rPr>
        <w:t xml:space="preserve">CPF </w:t>
      </w:r>
      <w:r>
        <w:rPr>
          <w:sz w:val="16"/>
          <w:szCs w:val="16"/>
        </w:rPr>
        <w:t>(quando maior de 18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anos).</w:t>
      </w:r>
    </w:p>
    <w:p w:rsidR="003A1750" w:rsidRDefault="003A1750">
      <w:pPr>
        <w:pStyle w:val="PargrafodaLista"/>
        <w:numPr>
          <w:ilvl w:val="0"/>
          <w:numId w:val="6"/>
        </w:numPr>
        <w:tabs>
          <w:tab w:val="left" w:pos="614"/>
        </w:tabs>
        <w:kinsoku w:val="0"/>
        <w:overflowPunct w:val="0"/>
        <w:rPr>
          <w:sz w:val="16"/>
          <w:szCs w:val="16"/>
        </w:rPr>
      </w:pPr>
      <w:r>
        <w:rPr>
          <w:sz w:val="16"/>
          <w:szCs w:val="16"/>
        </w:rPr>
        <w:t xml:space="preserve">Cópia do </w:t>
      </w:r>
      <w:r>
        <w:rPr>
          <w:b/>
          <w:bCs/>
          <w:sz w:val="16"/>
          <w:szCs w:val="16"/>
        </w:rPr>
        <w:t>Termo de Guarda</w:t>
      </w:r>
      <w:r>
        <w:rPr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 xml:space="preserve">Curatela </w:t>
      </w:r>
      <w:r>
        <w:rPr>
          <w:sz w:val="16"/>
          <w:szCs w:val="16"/>
        </w:rPr>
        <w:t xml:space="preserve">ou </w:t>
      </w:r>
      <w:r>
        <w:rPr>
          <w:b/>
          <w:bCs/>
          <w:sz w:val="16"/>
          <w:szCs w:val="16"/>
        </w:rPr>
        <w:t xml:space="preserve">Tutela </w:t>
      </w:r>
      <w:r>
        <w:rPr>
          <w:sz w:val="16"/>
          <w:szCs w:val="16"/>
        </w:rPr>
        <w:t>(se for o</w:t>
      </w:r>
      <w:r>
        <w:rPr>
          <w:spacing w:val="-19"/>
          <w:sz w:val="16"/>
          <w:szCs w:val="16"/>
        </w:rPr>
        <w:t xml:space="preserve"> </w:t>
      </w:r>
      <w:r>
        <w:rPr>
          <w:sz w:val="16"/>
          <w:szCs w:val="16"/>
        </w:rPr>
        <w:t>caso).</w:t>
      </w:r>
    </w:p>
    <w:p w:rsidR="003A1750" w:rsidRDefault="003A1750">
      <w:pPr>
        <w:pStyle w:val="PargrafodaLista"/>
        <w:numPr>
          <w:ilvl w:val="0"/>
          <w:numId w:val="6"/>
        </w:numPr>
        <w:tabs>
          <w:tab w:val="left" w:pos="614"/>
        </w:tabs>
        <w:kinsoku w:val="0"/>
        <w:overflowPunct w:val="0"/>
        <w:spacing w:before="1"/>
        <w:ind w:right="40"/>
        <w:rPr>
          <w:sz w:val="16"/>
          <w:szCs w:val="16"/>
        </w:rPr>
      </w:pPr>
      <w:r>
        <w:rPr>
          <w:sz w:val="16"/>
          <w:szCs w:val="16"/>
        </w:rPr>
        <w:t xml:space="preserve">Cópia da </w:t>
      </w:r>
      <w:r>
        <w:rPr>
          <w:b/>
          <w:bCs/>
          <w:sz w:val="16"/>
          <w:szCs w:val="16"/>
        </w:rPr>
        <w:t xml:space="preserve">Certidão de Casamento </w:t>
      </w:r>
      <w:r>
        <w:rPr>
          <w:sz w:val="16"/>
          <w:szCs w:val="16"/>
        </w:rPr>
        <w:t xml:space="preserve">ou </w:t>
      </w:r>
      <w:r>
        <w:rPr>
          <w:b/>
          <w:bCs/>
          <w:sz w:val="16"/>
          <w:szCs w:val="16"/>
        </w:rPr>
        <w:t xml:space="preserve">Declaração de União Estável </w:t>
      </w:r>
      <w:r>
        <w:rPr>
          <w:sz w:val="16"/>
          <w:szCs w:val="16"/>
        </w:rPr>
        <w:t>com assinatura do casal reconhecida em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cartório.</w:t>
      </w:r>
    </w:p>
    <w:p w:rsidR="003A1750" w:rsidRDefault="003A1750">
      <w:pPr>
        <w:pStyle w:val="PargrafodaLista"/>
        <w:numPr>
          <w:ilvl w:val="0"/>
          <w:numId w:val="6"/>
        </w:numPr>
        <w:tabs>
          <w:tab w:val="left" w:pos="614"/>
        </w:tabs>
        <w:kinsoku w:val="0"/>
        <w:overflowPunct w:val="0"/>
        <w:ind w:right="38"/>
        <w:rPr>
          <w:sz w:val="16"/>
          <w:szCs w:val="16"/>
        </w:rPr>
      </w:pPr>
      <w:r>
        <w:rPr>
          <w:sz w:val="16"/>
          <w:szCs w:val="16"/>
        </w:rPr>
        <w:t xml:space="preserve">Cópia da </w:t>
      </w:r>
      <w:r>
        <w:rPr>
          <w:b/>
          <w:bCs/>
          <w:sz w:val="16"/>
          <w:szCs w:val="16"/>
        </w:rPr>
        <w:t xml:space="preserve">Averbação de Separação </w:t>
      </w:r>
      <w:r>
        <w:rPr>
          <w:sz w:val="16"/>
          <w:szCs w:val="16"/>
        </w:rPr>
        <w:t xml:space="preserve">ou de </w:t>
      </w:r>
      <w:r>
        <w:rPr>
          <w:b/>
          <w:bCs/>
          <w:sz w:val="16"/>
          <w:szCs w:val="16"/>
        </w:rPr>
        <w:t xml:space="preserve">Divórcio </w:t>
      </w:r>
      <w:r>
        <w:rPr>
          <w:sz w:val="16"/>
          <w:szCs w:val="16"/>
        </w:rPr>
        <w:t xml:space="preserve">ou documento que comprove </w:t>
      </w:r>
      <w:r>
        <w:rPr>
          <w:b/>
          <w:bCs/>
          <w:sz w:val="16"/>
          <w:szCs w:val="16"/>
        </w:rPr>
        <w:t xml:space="preserve">Ação Judicial </w:t>
      </w:r>
      <w:r>
        <w:rPr>
          <w:sz w:val="16"/>
          <w:szCs w:val="16"/>
        </w:rPr>
        <w:t>em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curso.</w:t>
      </w:r>
    </w:p>
    <w:p w:rsidR="003A1750" w:rsidRDefault="003A1750">
      <w:pPr>
        <w:pStyle w:val="PargrafodaLista"/>
        <w:numPr>
          <w:ilvl w:val="0"/>
          <w:numId w:val="6"/>
        </w:numPr>
        <w:tabs>
          <w:tab w:val="left" w:pos="614"/>
        </w:tabs>
        <w:kinsoku w:val="0"/>
        <w:overflowPunct w:val="0"/>
        <w:spacing w:line="183" w:lineRule="exact"/>
        <w:rPr>
          <w:sz w:val="16"/>
          <w:szCs w:val="16"/>
        </w:rPr>
      </w:pPr>
      <w:r>
        <w:rPr>
          <w:sz w:val="16"/>
          <w:szCs w:val="16"/>
        </w:rPr>
        <w:t xml:space="preserve">Cópia </w:t>
      </w:r>
      <w:r>
        <w:rPr>
          <w:b/>
          <w:bCs/>
          <w:sz w:val="16"/>
          <w:szCs w:val="16"/>
        </w:rPr>
        <w:t xml:space="preserve">Certidão de Óbito </w:t>
      </w:r>
      <w:r>
        <w:rPr>
          <w:sz w:val="16"/>
          <w:szCs w:val="16"/>
        </w:rPr>
        <w:t>(se for o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caso).</w:t>
      </w:r>
    </w:p>
    <w:p w:rsidR="003A1750" w:rsidRDefault="003A1750">
      <w:pPr>
        <w:pStyle w:val="PargrafodaLista"/>
        <w:numPr>
          <w:ilvl w:val="0"/>
          <w:numId w:val="6"/>
        </w:numPr>
        <w:tabs>
          <w:tab w:val="left" w:pos="614"/>
        </w:tabs>
        <w:kinsoku w:val="0"/>
        <w:overflowPunct w:val="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Cópia do comprovante do recebimento de </w:t>
      </w:r>
      <w:r>
        <w:rPr>
          <w:b/>
          <w:bCs/>
          <w:sz w:val="16"/>
          <w:szCs w:val="16"/>
        </w:rPr>
        <w:t>Pensão</w:t>
      </w:r>
      <w:r>
        <w:rPr>
          <w:b/>
          <w:bCs/>
          <w:spacing w:val="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Alimentícia</w:t>
      </w:r>
    </w:p>
    <w:p w:rsidR="003A1750" w:rsidRDefault="003A1750">
      <w:pPr>
        <w:pStyle w:val="Corpodetexto"/>
        <w:kinsoku w:val="0"/>
        <w:overflowPunct w:val="0"/>
        <w:spacing w:before="1"/>
        <w:ind w:left="613" w:right="40"/>
        <w:jc w:val="both"/>
      </w:pPr>
      <w:r>
        <w:t xml:space="preserve">+ cópia da </w:t>
      </w:r>
      <w:r>
        <w:rPr>
          <w:b/>
          <w:bCs/>
        </w:rPr>
        <w:t xml:space="preserve">Decisão Judicial </w:t>
      </w:r>
      <w:r>
        <w:t>que determinou o pagamento. No caso de guarda compartilhada, comprovar a renda dos dois grupos familiares que acolhem o candidato.</w:t>
      </w:r>
    </w:p>
    <w:p w:rsidR="003A1750" w:rsidRDefault="003A1750">
      <w:pPr>
        <w:pStyle w:val="Ttulo1"/>
        <w:numPr>
          <w:ilvl w:val="0"/>
          <w:numId w:val="8"/>
        </w:numPr>
        <w:tabs>
          <w:tab w:val="left" w:pos="400"/>
        </w:tabs>
        <w:kinsoku w:val="0"/>
        <w:overflowPunct w:val="0"/>
        <w:spacing w:before="92" w:line="240" w:lineRule="auto"/>
        <w:ind w:right="40" w:firstLine="0"/>
      </w:pPr>
      <w:r>
        <w:rPr>
          <w:u w:val="single"/>
        </w:rPr>
        <w:t>DOCUMENTOS DE RENDA: do candidato e de todos os integrantes do grupo</w:t>
      </w:r>
      <w:r>
        <w:rPr>
          <w:spacing w:val="-1"/>
          <w:u w:val="single"/>
        </w:rPr>
        <w:t xml:space="preserve"> </w:t>
      </w:r>
      <w:r>
        <w:rPr>
          <w:u w:val="single"/>
        </w:rPr>
        <w:t>familiar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ind w:right="39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Cópia da </w:t>
      </w:r>
      <w:r>
        <w:rPr>
          <w:b/>
          <w:bCs/>
          <w:sz w:val="16"/>
          <w:szCs w:val="16"/>
        </w:rPr>
        <w:t xml:space="preserve">Carteira de Trabalho </w:t>
      </w:r>
      <w:r>
        <w:rPr>
          <w:sz w:val="16"/>
          <w:szCs w:val="16"/>
        </w:rPr>
        <w:t xml:space="preserve">e Previdência Social (CTPS), registrada e atualizada, </w:t>
      </w:r>
      <w:r>
        <w:rPr>
          <w:b/>
          <w:bCs/>
          <w:sz w:val="16"/>
          <w:szCs w:val="16"/>
        </w:rPr>
        <w:t>das páginas da: foto, qualificação civil, último contrato de trabalho (+ página seguinte em branco) e anotações gerais (+ página seguinte em</w:t>
      </w:r>
      <w:r>
        <w:rPr>
          <w:b/>
          <w:bCs/>
          <w:spacing w:val="-1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branco).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spacing w:line="244" w:lineRule="auto"/>
        <w:ind w:right="38"/>
        <w:rPr>
          <w:sz w:val="16"/>
          <w:szCs w:val="16"/>
        </w:rPr>
      </w:pPr>
      <w:r>
        <w:rPr>
          <w:sz w:val="16"/>
          <w:szCs w:val="16"/>
        </w:rPr>
        <w:t xml:space="preserve">Cópia das </w:t>
      </w:r>
      <w:r>
        <w:rPr>
          <w:b/>
          <w:bCs/>
          <w:sz w:val="16"/>
          <w:szCs w:val="16"/>
        </w:rPr>
        <w:t xml:space="preserve">seis últimas Folhas de Pagamento </w:t>
      </w:r>
      <w:r>
        <w:rPr>
          <w:sz w:val="16"/>
          <w:szCs w:val="16"/>
        </w:rPr>
        <w:t>para trabalhador do setor público ou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privado.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ind w:right="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Cópia do </w:t>
      </w:r>
      <w:r>
        <w:rPr>
          <w:b/>
          <w:bCs/>
          <w:sz w:val="16"/>
          <w:szCs w:val="16"/>
        </w:rPr>
        <w:t xml:space="preserve">Termo de Rescisão </w:t>
      </w:r>
      <w:r>
        <w:rPr>
          <w:sz w:val="16"/>
          <w:szCs w:val="16"/>
        </w:rPr>
        <w:t xml:space="preserve">de Contrato de Trabalho (se realizado nos últimos 12 meses) + cópia do </w:t>
      </w:r>
      <w:r>
        <w:rPr>
          <w:b/>
          <w:bCs/>
          <w:sz w:val="16"/>
          <w:szCs w:val="16"/>
        </w:rPr>
        <w:t xml:space="preserve">Extrato do Seguro Desemprego </w:t>
      </w:r>
      <w:r>
        <w:rPr>
          <w:sz w:val="16"/>
          <w:szCs w:val="16"/>
        </w:rPr>
        <w:t>(se estiver recebendo ou a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receber).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spacing w:line="242" w:lineRule="auto"/>
        <w:ind w:right="3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Cópia do </w:t>
      </w:r>
      <w:r>
        <w:rPr>
          <w:b/>
          <w:bCs/>
          <w:sz w:val="16"/>
          <w:szCs w:val="16"/>
        </w:rPr>
        <w:t>Contrato de Estágio</w:t>
      </w:r>
      <w:r w:rsidR="000442E0">
        <w:rPr>
          <w:b/>
          <w:bCs/>
          <w:sz w:val="16"/>
          <w:szCs w:val="16"/>
        </w:rPr>
        <w:t xml:space="preserve"> (ou Termo de Desligamento)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+ cópia das </w:t>
      </w:r>
      <w:r>
        <w:rPr>
          <w:b/>
          <w:bCs/>
          <w:sz w:val="16"/>
          <w:szCs w:val="16"/>
        </w:rPr>
        <w:t xml:space="preserve">seis últimas </w:t>
      </w:r>
      <w:r>
        <w:rPr>
          <w:b/>
          <w:bCs/>
          <w:spacing w:val="-2"/>
          <w:sz w:val="16"/>
          <w:szCs w:val="16"/>
        </w:rPr>
        <w:t xml:space="preserve">Folhas </w:t>
      </w:r>
      <w:r>
        <w:rPr>
          <w:b/>
          <w:bCs/>
          <w:sz w:val="16"/>
          <w:szCs w:val="16"/>
        </w:rPr>
        <w:t xml:space="preserve">de Pagamento </w:t>
      </w:r>
      <w:r>
        <w:rPr>
          <w:sz w:val="16"/>
          <w:szCs w:val="16"/>
        </w:rPr>
        <w:t xml:space="preserve">ou </w:t>
      </w:r>
      <w:r>
        <w:rPr>
          <w:b/>
          <w:bCs/>
          <w:sz w:val="16"/>
          <w:szCs w:val="16"/>
        </w:rPr>
        <w:t xml:space="preserve">declaração da empresa </w:t>
      </w:r>
      <w:r>
        <w:rPr>
          <w:sz w:val="16"/>
          <w:szCs w:val="16"/>
        </w:rPr>
        <w:t>informando os rendimentos.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spacing w:before="3" w:line="242" w:lineRule="auto"/>
        <w:ind w:right="98"/>
        <w:rPr>
          <w:sz w:val="14"/>
          <w:szCs w:val="14"/>
        </w:rPr>
      </w:pPr>
      <w:r>
        <w:rPr>
          <w:sz w:val="16"/>
          <w:szCs w:val="16"/>
        </w:rPr>
        <w:t xml:space="preserve">Cópia do </w:t>
      </w:r>
      <w:r>
        <w:rPr>
          <w:b/>
          <w:bCs/>
          <w:sz w:val="16"/>
          <w:szCs w:val="16"/>
        </w:rPr>
        <w:t xml:space="preserve">Extrato de Pagamento do INSS </w:t>
      </w:r>
      <w:r>
        <w:rPr>
          <w:sz w:val="16"/>
          <w:szCs w:val="16"/>
        </w:rPr>
        <w:t xml:space="preserve">(aposentadoria, auxilio doença, pensão por morte, BPC ou outros benefícios) do </w:t>
      </w:r>
      <w:r>
        <w:rPr>
          <w:b/>
          <w:bCs/>
          <w:sz w:val="16"/>
          <w:szCs w:val="16"/>
        </w:rPr>
        <w:t xml:space="preserve">último mês </w:t>
      </w:r>
      <w:r>
        <w:rPr>
          <w:sz w:val="14"/>
          <w:szCs w:val="14"/>
        </w:rPr>
        <w:t>(consulta disponível no site da Previdência Social</w:t>
      </w:r>
      <w:hyperlink r:id="rId7" w:history="1">
        <w:r w:rsidR="000442E0" w:rsidRPr="00CE3B1A">
          <w:rPr>
            <w:rStyle w:val="Hyperlink"/>
            <w:rFonts w:cs="Arial"/>
            <w:sz w:val="14"/>
            <w:szCs w:val="14"/>
          </w:rPr>
          <w:t xml:space="preserve"> https://meu.inss.gov.br/central/index.html</w:t>
        </w:r>
      </w:hyperlink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ind w:right="38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Declaração caso seja </w:t>
      </w:r>
      <w:r>
        <w:rPr>
          <w:b/>
          <w:bCs/>
          <w:sz w:val="16"/>
          <w:szCs w:val="16"/>
        </w:rPr>
        <w:t xml:space="preserve">trabalhador informal </w:t>
      </w:r>
      <w:r>
        <w:rPr>
          <w:sz w:val="16"/>
          <w:szCs w:val="16"/>
        </w:rPr>
        <w:t xml:space="preserve">conforme modelo disponibilizado no site da instituição + cópia das </w:t>
      </w:r>
      <w:r>
        <w:rPr>
          <w:b/>
          <w:bCs/>
          <w:sz w:val="16"/>
          <w:szCs w:val="16"/>
        </w:rPr>
        <w:t>02 últimas guias de recolhimento ao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INSS.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spacing w:line="242" w:lineRule="auto"/>
        <w:ind w:right="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Caso </w:t>
      </w:r>
      <w:r>
        <w:rPr>
          <w:b/>
          <w:bCs/>
          <w:sz w:val="16"/>
          <w:szCs w:val="16"/>
        </w:rPr>
        <w:t>não possua renda e não exerça atividade laboral remunerada</w:t>
      </w:r>
      <w:r>
        <w:rPr>
          <w:sz w:val="16"/>
          <w:szCs w:val="16"/>
        </w:rPr>
        <w:t xml:space="preserve">, apresentar </w:t>
      </w:r>
      <w:r>
        <w:rPr>
          <w:b/>
          <w:bCs/>
          <w:sz w:val="16"/>
          <w:szCs w:val="16"/>
        </w:rPr>
        <w:t xml:space="preserve">declaração </w:t>
      </w:r>
      <w:r>
        <w:rPr>
          <w:sz w:val="16"/>
          <w:szCs w:val="16"/>
        </w:rPr>
        <w:t>conforme modelo disponível no site da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instituição.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ind w:right="57"/>
        <w:rPr>
          <w:sz w:val="16"/>
          <w:szCs w:val="16"/>
        </w:rPr>
      </w:pPr>
      <w:r>
        <w:rPr>
          <w:sz w:val="16"/>
          <w:szCs w:val="16"/>
        </w:rPr>
        <w:t xml:space="preserve">Cópia do </w:t>
      </w:r>
      <w:r>
        <w:rPr>
          <w:b/>
          <w:bCs/>
          <w:sz w:val="16"/>
          <w:szCs w:val="16"/>
        </w:rPr>
        <w:t xml:space="preserve">Extrato do Fundo de Garantia por Tempo de Serviço (FGTS) </w:t>
      </w:r>
      <w:r>
        <w:rPr>
          <w:sz w:val="16"/>
          <w:szCs w:val="16"/>
        </w:rPr>
        <w:t xml:space="preserve">dos </w:t>
      </w:r>
      <w:r>
        <w:rPr>
          <w:b/>
          <w:bCs/>
          <w:sz w:val="16"/>
          <w:szCs w:val="16"/>
        </w:rPr>
        <w:t xml:space="preserve">últimos seis meses </w:t>
      </w:r>
      <w:r>
        <w:rPr>
          <w:sz w:val="14"/>
          <w:szCs w:val="14"/>
        </w:rPr>
        <w:t>(consulta disponível no site da Caixa Econômica Federal</w:t>
      </w:r>
      <w:hyperlink r:id="rId8" w:history="1">
        <w:r>
          <w:rPr>
            <w:sz w:val="14"/>
            <w:szCs w:val="14"/>
            <w:u w:val="single"/>
          </w:rPr>
          <w:t xml:space="preserve"> </w:t>
        </w:r>
        <w:r>
          <w:rPr>
            <w:w w:val="95"/>
            <w:sz w:val="14"/>
            <w:szCs w:val="14"/>
            <w:u w:val="single"/>
          </w:rPr>
          <w:t>https://servicossociais.caixa.gov.br/internet.do?segmento=CIDADAO01&amp;p</w:t>
        </w:r>
      </w:hyperlink>
      <w:hyperlink r:id="rId9" w:history="1">
        <w:r>
          <w:rPr>
            <w:w w:val="95"/>
            <w:sz w:val="14"/>
            <w:szCs w:val="14"/>
            <w:u w:val="single"/>
          </w:rPr>
          <w:t xml:space="preserve"> </w:t>
        </w:r>
        <w:r>
          <w:rPr>
            <w:sz w:val="14"/>
            <w:szCs w:val="14"/>
            <w:u w:val="single"/>
          </w:rPr>
          <w:t>roduto=FGTS)</w:t>
        </w:r>
        <w:r>
          <w:rPr>
            <w:sz w:val="14"/>
            <w:szCs w:val="14"/>
          </w:rPr>
          <w:t xml:space="preserve"> </w:t>
        </w:r>
      </w:hyperlink>
      <w:r>
        <w:rPr>
          <w:sz w:val="16"/>
          <w:szCs w:val="16"/>
        </w:rPr>
        <w:t>ou diretamente nas agências da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CEF).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ind w:right="40"/>
        <w:rPr>
          <w:sz w:val="16"/>
          <w:szCs w:val="16"/>
        </w:rPr>
      </w:pPr>
      <w:r>
        <w:rPr>
          <w:sz w:val="16"/>
          <w:szCs w:val="16"/>
        </w:rPr>
        <w:t xml:space="preserve">Cópia completa da </w:t>
      </w:r>
      <w:r>
        <w:rPr>
          <w:b/>
          <w:bCs/>
          <w:sz w:val="16"/>
          <w:szCs w:val="16"/>
        </w:rPr>
        <w:t xml:space="preserve">Declaração de Imposto de Renda Pessoa Física (IRPF) </w:t>
      </w:r>
      <w:r>
        <w:rPr>
          <w:sz w:val="16"/>
          <w:szCs w:val="16"/>
        </w:rPr>
        <w:t>(com Recibo de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Entrega).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ind w:right="53"/>
        <w:rPr>
          <w:sz w:val="16"/>
          <w:szCs w:val="16"/>
        </w:rPr>
      </w:pPr>
      <w:r>
        <w:rPr>
          <w:sz w:val="16"/>
          <w:szCs w:val="16"/>
        </w:rPr>
        <w:t xml:space="preserve">Caso seja </w:t>
      </w:r>
      <w:r>
        <w:rPr>
          <w:b/>
          <w:bCs/>
          <w:sz w:val="16"/>
          <w:szCs w:val="16"/>
        </w:rPr>
        <w:t>Isento do Imposto de Renda Pessoa Física</w:t>
      </w:r>
      <w:r>
        <w:rPr>
          <w:sz w:val="16"/>
          <w:szCs w:val="16"/>
        </w:rPr>
        <w:t xml:space="preserve">, apresentar a </w:t>
      </w:r>
      <w:r>
        <w:rPr>
          <w:b/>
          <w:bCs/>
          <w:sz w:val="16"/>
          <w:szCs w:val="16"/>
        </w:rPr>
        <w:t xml:space="preserve">impressão da consulta </w:t>
      </w:r>
      <w:r>
        <w:rPr>
          <w:sz w:val="14"/>
          <w:szCs w:val="14"/>
        </w:rPr>
        <w:t>(disponível no site da Secretaria da Receita Federal do Brasil,</w:t>
      </w:r>
      <w:hyperlink r:id="rId10" w:history="1">
        <w:r>
          <w:rPr>
            <w:sz w:val="14"/>
            <w:szCs w:val="14"/>
            <w:u w:val="single"/>
          </w:rPr>
          <w:t xml:space="preserve"> </w:t>
        </w:r>
        <w:r>
          <w:rPr>
            <w:w w:val="95"/>
            <w:sz w:val="14"/>
            <w:szCs w:val="14"/>
            <w:u w:val="single"/>
          </w:rPr>
          <w:t>http://www.receita.fazenda.gov.br/Aplicacoes/Atrjo/ConsRest/Atual.app/pa</w:t>
        </w:r>
      </w:hyperlink>
      <w:hyperlink r:id="rId11" w:history="1">
        <w:r>
          <w:rPr>
            <w:w w:val="95"/>
            <w:sz w:val="14"/>
            <w:szCs w:val="14"/>
            <w:u w:val="single"/>
          </w:rPr>
          <w:t xml:space="preserve"> </w:t>
        </w:r>
        <w:r>
          <w:rPr>
            <w:sz w:val="14"/>
            <w:szCs w:val="14"/>
            <w:u w:val="single"/>
          </w:rPr>
          <w:t>ginas/index.asp)</w:t>
        </w:r>
        <w:r>
          <w:rPr>
            <w:sz w:val="14"/>
            <w:szCs w:val="14"/>
          </w:rPr>
          <w:t xml:space="preserve"> </w:t>
        </w:r>
      </w:hyperlink>
      <w:r>
        <w:rPr>
          <w:sz w:val="16"/>
          <w:szCs w:val="16"/>
        </w:rPr>
        <w:t>de todos os integrantes do grupo familiar maiores de 18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anos.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spacing w:before="96"/>
        <w:ind w:left="614" w:right="259" w:hanging="361"/>
        <w:jc w:val="both"/>
        <w:rPr>
          <w:sz w:val="16"/>
          <w:szCs w:val="16"/>
        </w:rPr>
      </w:pPr>
      <w:r>
        <w:rPr>
          <w:spacing w:val="-1"/>
          <w:sz w:val="16"/>
          <w:szCs w:val="16"/>
        </w:rPr>
        <w:br w:type="column"/>
      </w:r>
      <w:r>
        <w:rPr>
          <w:sz w:val="16"/>
          <w:szCs w:val="16"/>
        </w:rPr>
        <w:lastRenderedPageBreak/>
        <w:t xml:space="preserve">Cópia dos </w:t>
      </w:r>
      <w:r>
        <w:rPr>
          <w:b/>
          <w:bCs/>
          <w:sz w:val="16"/>
          <w:szCs w:val="16"/>
        </w:rPr>
        <w:t xml:space="preserve">extratos bancários </w:t>
      </w:r>
      <w:r>
        <w:rPr>
          <w:sz w:val="16"/>
          <w:szCs w:val="16"/>
        </w:rPr>
        <w:t xml:space="preserve">dos últimos </w:t>
      </w:r>
      <w:r>
        <w:rPr>
          <w:b/>
          <w:bCs/>
          <w:sz w:val="16"/>
          <w:szCs w:val="16"/>
        </w:rPr>
        <w:t xml:space="preserve">três meses </w:t>
      </w:r>
      <w:r>
        <w:rPr>
          <w:sz w:val="16"/>
          <w:szCs w:val="16"/>
        </w:rPr>
        <w:t xml:space="preserve">de conta corrente, poupança ou de outras contas, de </w:t>
      </w:r>
      <w:r>
        <w:rPr>
          <w:b/>
          <w:bCs/>
          <w:sz w:val="16"/>
          <w:szCs w:val="16"/>
        </w:rPr>
        <w:t>todos os integrantes do grupo familiar maiores de 18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anos</w:t>
      </w:r>
      <w:r>
        <w:rPr>
          <w:sz w:val="16"/>
          <w:szCs w:val="16"/>
        </w:rPr>
        <w:t>.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ind w:left="614" w:hanging="361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Caso </w:t>
      </w:r>
      <w:r>
        <w:rPr>
          <w:b/>
          <w:bCs/>
          <w:sz w:val="16"/>
          <w:szCs w:val="16"/>
        </w:rPr>
        <w:t>não possua conta bancária</w:t>
      </w:r>
      <w:r>
        <w:rPr>
          <w:sz w:val="16"/>
          <w:szCs w:val="16"/>
        </w:rPr>
        <w:t>, apresentar</w:t>
      </w:r>
      <w:r>
        <w:rPr>
          <w:spacing w:val="2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declaração</w:t>
      </w:r>
    </w:p>
    <w:p w:rsidR="003A1750" w:rsidRDefault="003A1750">
      <w:pPr>
        <w:pStyle w:val="Corpodetexto"/>
        <w:kinsoku w:val="0"/>
        <w:overflowPunct w:val="0"/>
        <w:spacing w:before="4" w:line="183" w:lineRule="exact"/>
        <w:ind w:left="613"/>
      </w:pPr>
      <w:r>
        <w:t>conforme modelo disponibilizado no site da instituição.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ind w:left="614" w:right="260" w:hanging="36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Caso possua </w:t>
      </w:r>
      <w:r>
        <w:rPr>
          <w:b/>
          <w:bCs/>
          <w:sz w:val="16"/>
          <w:szCs w:val="16"/>
        </w:rPr>
        <w:t xml:space="preserve">renda proveniente de aluguéis </w:t>
      </w:r>
      <w:r>
        <w:rPr>
          <w:sz w:val="16"/>
          <w:szCs w:val="16"/>
        </w:rPr>
        <w:t>(locação ou arrendamento de imóvel), apresentar cópia do contrato de locação ou de arrendamento, com assinaturas reconhecidas em cartório + três últimos comprovantes de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recebimento.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ind w:left="614" w:right="259" w:hanging="36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Caso possua </w:t>
      </w:r>
      <w:r>
        <w:rPr>
          <w:b/>
          <w:bCs/>
          <w:sz w:val="16"/>
          <w:szCs w:val="16"/>
        </w:rPr>
        <w:t xml:space="preserve">renda proveniente de empresa própria ou microempreendedor individual apresentar os documentos de acordo com o tipo de empresa (LTDA, ME, MEI...) </w:t>
      </w:r>
      <w:r>
        <w:rPr>
          <w:sz w:val="16"/>
          <w:szCs w:val="16"/>
        </w:rPr>
        <w:t>cópia dos seis últimos contracheques, declaração com o rendimento mensal, pró-labore e o Decore Eletrônico + cópia da Declaração de Imposto de Renda Pessoa Jurídica (IRPJ) (com recibo de entrega) + cópia da Declaração Anual do Simples Nacional (DASN-SIMEI) + cópia da Declaração de Informações Socioeconômicas e Fiscais (DEFIS) (com recibo de entrega) + cópia do Extrato Mensal do Simples Nacional + cópia do Contrato Social da empresa acompanhado da última alteração contratual + cópia dos extratos das contas bancárias da empresa dos últimos três meses + cópia da guia de recolhimento ao INSS do último mês OU cópia  de Declaração de Inatividade de Empresa, emitida pela Secretaria da Receita Federal do Brasil (DSPJ e ou DEFIS) ou cópia da Certidão de Baixa de Pessoa Jurídica, emitida pela Secretaria da Receita Federal do Brasil (se for 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caso).</w:t>
      </w:r>
    </w:p>
    <w:p w:rsidR="003A1750" w:rsidRDefault="003A1750">
      <w:pPr>
        <w:pStyle w:val="PargrafodaLista"/>
        <w:numPr>
          <w:ilvl w:val="0"/>
          <w:numId w:val="5"/>
        </w:numPr>
        <w:tabs>
          <w:tab w:val="left" w:pos="614"/>
        </w:tabs>
        <w:kinsoku w:val="0"/>
        <w:overflowPunct w:val="0"/>
        <w:spacing w:line="242" w:lineRule="auto"/>
        <w:ind w:left="614" w:right="260" w:hanging="36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Caso possua </w:t>
      </w:r>
      <w:r>
        <w:rPr>
          <w:b/>
          <w:bCs/>
          <w:sz w:val="16"/>
          <w:szCs w:val="16"/>
        </w:rPr>
        <w:t>renda proveniente de produção rural</w:t>
      </w:r>
      <w:r>
        <w:rPr>
          <w:sz w:val="16"/>
          <w:szCs w:val="16"/>
        </w:rPr>
        <w:t>, apresentar declaração do Sindicato Rural e notas fiscais de vendas dos últimos seis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meses.</w:t>
      </w:r>
    </w:p>
    <w:p w:rsidR="003A1750" w:rsidRDefault="003A1750">
      <w:pPr>
        <w:pStyle w:val="Ttulo1"/>
        <w:numPr>
          <w:ilvl w:val="0"/>
          <w:numId w:val="8"/>
        </w:numPr>
        <w:tabs>
          <w:tab w:val="left" w:pos="388"/>
        </w:tabs>
        <w:kinsoku w:val="0"/>
        <w:overflowPunct w:val="0"/>
        <w:spacing w:before="87" w:line="206" w:lineRule="exact"/>
        <w:ind w:firstLine="0"/>
      </w:pPr>
      <w:r>
        <w:rPr>
          <w:u w:val="single"/>
        </w:rPr>
        <w:t>DOCUMENTOS DE MORADIA: do grupo</w:t>
      </w:r>
      <w:r>
        <w:rPr>
          <w:spacing w:val="-10"/>
          <w:u w:val="single"/>
        </w:rPr>
        <w:t xml:space="preserve"> </w:t>
      </w:r>
      <w:r>
        <w:rPr>
          <w:u w:val="single"/>
        </w:rPr>
        <w:t>familiar</w:t>
      </w:r>
    </w:p>
    <w:p w:rsidR="003A1750" w:rsidRDefault="003A1750">
      <w:pPr>
        <w:pStyle w:val="PargrafodaLista"/>
        <w:numPr>
          <w:ilvl w:val="0"/>
          <w:numId w:val="4"/>
        </w:numPr>
        <w:tabs>
          <w:tab w:val="left" w:pos="614"/>
        </w:tabs>
        <w:kinsoku w:val="0"/>
        <w:overflowPunct w:val="0"/>
        <w:spacing w:line="244" w:lineRule="auto"/>
        <w:ind w:right="26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Cópia de um </w:t>
      </w:r>
      <w:r>
        <w:rPr>
          <w:b/>
          <w:bCs/>
          <w:sz w:val="16"/>
          <w:szCs w:val="16"/>
        </w:rPr>
        <w:t xml:space="preserve">comprovante de residência </w:t>
      </w:r>
      <w:r>
        <w:rPr>
          <w:sz w:val="16"/>
          <w:szCs w:val="16"/>
        </w:rPr>
        <w:t>em nome de um dos membros do grupo familiar (água, luz, telefone ou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outro).</w:t>
      </w:r>
    </w:p>
    <w:p w:rsidR="003A1750" w:rsidRDefault="003A1750">
      <w:pPr>
        <w:pStyle w:val="PargrafodaLista"/>
        <w:numPr>
          <w:ilvl w:val="0"/>
          <w:numId w:val="4"/>
        </w:numPr>
        <w:tabs>
          <w:tab w:val="left" w:pos="614"/>
        </w:tabs>
        <w:kinsoku w:val="0"/>
        <w:overflowPunct w:val="0"/>
        <w:ind w:right="25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Cópia de </w:t>
      </w:r>
      <w:r>
        <w:rPr>
          <w:b/>
          <w:bCs/>
          <w:sz w:val="16"/>
          <w:szCs w:val="16"/>
        </w:rPr>
        <w:t xml:space="preserve">Certidão de Propriedade do Imóvel </w:t>
      </w:r>
      <w:r>
        <w:rPr>
          <w:sz w:val="16"/>
          <w:szCs w:val="16"/>
        </w:rPr>
        <w:t xml:space="preserve">ou </w:t>
      </w:r>
      <w:r>
        <w:rPr>
          <w:b/>
          <w:bCs/>
          <w:sz w:val="16"/>
          <w:szCs w:val="16"/>
        </w:rPr>
        <w:t xml:space="preserve">Contrato de Compra e Venda </w:t>
      </w:r>
      <w:r>
        <w:rPr>
          <w:sz w:val="16"/>
          <w:szCs w:val="16"/>
        </w:rPr>
        <w:t xml:space="preserve">+ </w:t>
      </w:r>
      <w:r>
        <w:rPr>
          <w:b/>
          <w:bCs/>
          <w:sz w:val="16"/>
          <w:szCs w:val="16"/>
        </w:rPr>
        <w:t xml:space="preserve">IPTU </w:t>
      </w:r>
      <w:r>
        <w:rPr>
          <w:sz w:val="16"/>
          <w:szCs w:val="16"/>
        </w:rPr>
        <w:t>(capa e notificação de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lançamento).</w:t>
      </w:r>
    </w:p>
    <w:p w:rsidR="003A1750" w:rsidRDefault="003A1750">
      <w:pPr>
        <w:pStyle w:val="PargrafodaLista"/>
        <w:numPr>
          <w:ilvl w:val="0"/>
          <w:numId w:val="4"/>
        </w:numPr>
        <w:tabs>
          <w:tab w:val="left" w:pos="614"/>
        </w:tabs>
        <w:kinsoku w:val="0"/>
        <w:overflowPunct w:val="0"/>
        <w:ind w:right="25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Cópia do </w:t>
      </w:r>
      <w:r>
        <w:rPr>
          <w:b/>
          <w:bCs/>
          <w:sz w:val="16"/>
          <w:szCs w:val="16"/>
        </w:rPr>
        <w:t xml:space="preserve">Histórico de Pagamento do Financiamento </w:t>
      </w:r>
      <w:r>
        <w:rPr>
          <w:sz w:val="16"/>
          <w:szCs w:val="16"/>
        </w:rPr>
        <w:t xml:space="preserve">ou </w:t>
      </w:r>
      <w:r>
        <w:rPr>
          <w:b/>
          <w:bCs/>
          <w:sz w:val="16"/>
          <w:szCs w:val="16"/>
        </w:rPr>
        <w:t xml:space="preserve">Contrato de Financiamento </w:t>
      </w:r>
      <w:r>
        <w:rPr>
          <w:sz w:val="16"/>
          <w:szCs w:val="16"/>
        </w:rPr>
        <w:t xml:space="preserve">+ </w:t>
      </w:r>
      <w:r>
        <w:rPr>
          <w:b/>
          <w:bCs/>
          <w:sz w:val="16"/>
          <w:szCs w:val="16"/>
        </w:rPr>
        <w:t xml:space="preserve">boleto do financiamento </w:t>
      </w:r>
      <w:r>
        <w:rPr>
          <w:sz w:val="16"/>
          <w:szCs w:val="16"/>
        </w:rPr>
        <w:t xml:space="preserve">+ </w:t>
      </w:r>
      <w:r>
        <w:rPr>
          <w:b/>
          <w:bCs/>
          <w:sz w:val="16"/>
          <w:szCs w:val="16"/>
        </w:rPr>
        <w:t xml:space="preserve">IPTU </w:t>
      </w:r>
      <w:r>
        <w:rPr>
          <w:sz w:val="16"/>
          <w:szCs w:val="16"/>
        </w:rPr>
        <w:t>(capa e notificação de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lançamento).</w:t>
      </w:r>
    </w:p>
    <w:p w:rsidR="003A1750" w:rsidRDefault="003A1750">
      <w:pPr>
        <w:pStyle w:val="PargrafodaLista"/>
        <w:numPr>
          <w:ilvl w:val="0"/>
          <w:numId w:val="4"/>
        </w:numPr>
        <w:tabs>
          <w:tab w:val="left" w:pos="614"/>
        </w:tabs>
        <w:kinsoku w:val="0"/>
        <w:overflowPunct w:val="0"/>
        <w:ind w:right="25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Cópia do </w:t>
      </w:r>
      <w:r>
        <w:rPr>
          <w:b/>
          <w:bCs/>
          <w:sz w:val="16"/>
          <w:szCs w:val="16"/>
        </w:rPr>
        <w:t xml:space="preserve">Contrato de Aluguel </w:t>
      </w:r>
      <w:r>
        <w:rPr>
          <w:sz w:val="16"/>
          <w:szCs w:val="16"/>
        </w:rPr>
        <w:t xml:space="preserve">(com assinaturas do locador e locatário reconhecidas em cartório) ou </w:t>
      </w:r>
      <w:r>
        <w:rPr>
          <w:b/>
          <w:bCs/>
          <w:sz w:val="16"/>
          <w:szCs w:val="16"/>
        </w:rPr>
        <w:t xml:space="preserve">Declaração de Aluguel </w:t>
      </w:r>
      <w:r>
        <w:rPr>
          <w:sz w:val="16"/>
          <w:szCs w:val="16"/>
        </w:rPr>
        <w:t xml:space="preserve">(com assinatura do proprietário reconhecida em cartório) + </w:t>
      </w:r>
      <w:r>
        <w:rPr>
          <w:b/>
          <w:bCs/>
          <w:sz w:val="16"/>
          <w:szCs w:val="16"/>
        </w:rPr>
        <w:t xml:space="preserve">dois últimos recibos de aluguel </w:t>
      </w:r>
      <w:r>
        <w:rPr>
          <w:sz w:val="16"/>
          <w:szCs w:val="16"/>
        </w:rPr>
        <w:t xml:space="preserve">+ </w:t>
      </w:r>
      <w:r>
        <w:rPr>
          <w:b/>
          <w:bCs/>
          <w:sz w:val="16"/>
          <w:szCs w:val="16"/>
        </w:rPr>
        <w:t xml:space="preserve">IPTU </w:t>
      </w:r>
      <w:r>
        <w:rPr>
          <w:sz w:val="16"/>
          <w:szCs w:val="16"/>
        </w:rPr>
        <w:t>(ou água, luz, taxa de lixo em nome do proprietário do</w:t>
      </w:r>
      <w:r>
        <w:rPr>
          <w:spacing w:val="-3"/>
          <w:sz w:val="16"/>
          <w:szCs w:val="16"/>
        </w:rPr>
        <w:t xml:space="preserve"> </w:t>
      </w:r>
      <w:r w:rsidR="000442E0">
        <w:rPr>
          <w:sz w:val="16"/>
          <w:szCs w:val="16"/>
        </w:rPr>
        <w:t>imóvel) + comprovante de conta de água ou luz no nome do proprietário.</w:t>
      </w:r>
    </w:p>
    <w:p w:rsidR="003A1750" w:rsidRDefault="003A1750">
      <w:pPr>
        <w:pStyle w:val="PargrafodaLista"/>
        <w:numPr>
          <w:ilvl w:val="0"/>
          <w:numId w:val="4"/>
        </w:numPr>
        <w:tabs>
          <w:tab w:val="left" w:pos="614"/>
        </w:tabs>
        <w:kinsoku w:val="0"/>
        <w:overflowPunct w:val="0"/>
        <w:spacing w:line="242" w:lineRule="auto"/>
        <w:ind w:right="2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Declaração de </w:t>
      </w:r>
      <w:r>
        <w:rPr>
          <w:b/>
          <w:bCs/>
          <w:sz w:val="16"/>
          <w:szCs w:val="16"/>
        </w:rPr>
        <w:t xml:space="preserve">Residência Cedida </w:t>
      </w:r>
      <w:r>
        <w:rPr>
          <w:sz w:val="16"/>
          <w:szCs w:val="16"/>
        </w:rPr>
        <w:t xml:space="preserve">(com assinatura do proprietário reconhecida em cartório) + </w:t>
      </w:r>
      <w:r>
        <w:rPr>
          <w:b/>
          <w:bCs/>
          <w:sz w:val="16"/>
          <w:szCs w:val="16"/>
        </w:rPr>
        <w:t xml:space="preserve">IPTU </w:t>
      </w:r>
      <w:r>
        <w:rPr>
          <w:sz w:val="16"/>
          <w:szCs w:val="16"/>
        </w:rPr>
        <w:t>(ou água, luz, taxa de lixo em nome do proprietário do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imóvel).</w:t>
      </w:r>
    </w:p>
    <w:p w:rsidR="003A1750" w:rsidRDefault="003A1750">
      <w:pPr>
        <w:pStyle w:val="Ttulo1"/>
        <w:numPr>
          <w:ilvl w:val="0"/>
          <w:numId w:val="8"/>
        </w:numPr>
        <w:tabs>
          <w:tab w:val="left" w:pos="415"/>
        </w:tabs>
        <w:kinsoku w:val="0"/>
        <w:overflowPunct w:val="0"/>
        <w:spacing w:before="79"/>
        <w:ind w:left="414" w:hanging="228"/>
      </w:pPr>
      <w:r>
        <w:rPr>
          <w:u w:val="single"/>
        </w:rPr>
        <w:t>DOCUMENTOS DE VEÍCULO E DE OUTROS BENS:</w:t>
      </w:r>
      <w:r>
        <w:rPr>
          <w:spacing w:val="28"/>
          <w:u w:val="single"/>
        </w:rPr>
        <w:t xml:space="preserve"> </w:t>
      </w:r>
      <w:r>
        <w:rPr>
          <w:u w:val="single"/>
        </w:rPr>
        <w:t>do</w:t>
      </w:r>
    </w:p>
    <w:p w:rsidR="003A1750" w:rsidRDefault="003A1750">
      <w:pPr>
        <w:pStyle w:val="Corpodetexto"/>
        <w:kinsoku w:val="0"/>
        <w:overflowPunct w:val="0"/>
        <w:spacing w:line="207" w:lineRule="exact"/>
        <w:ind w:left="18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candidato e de todos os integrantes do grupo familiar</w:t>
      </w:r>
    </w:p>
    <w:p w:rsidR="003A1750" w:rsidRDefault="003A1750">
      <w:pPr>
        <w:pStyle w:val="PargrafodaLista"/>
        <w:numPr>
          <w:ilvl w:val="0"/>
          <w:numId w:val="3"/>
        </w:numPr>
        <w:tabs>
          <w:tab w:val="left" w:pos="614"/>
        </w:tabs>
        <w:kinsoku w:val="0"/>
        <w:overflowPunct w:val="0"/>
        <w:spacing w:before="1"/>
        <w:ind w:right="2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Cópia do </w:t>
      </w:r>
      <w:r>
        <w:rPr>
          <w:b/>
          <w:bCs/>
          <w:sz w:val="16"/>
          <w:szCs w:val="16"/>
        </w:rPr>
        <w:t xml:space="preserve">Certificado de Registro de Veículo </w:t>
      </w:r>
      <w:r>
        <w:rPr>
          <w:sz w:val="16"/>
          <w:szCs w:val="16"/>
        </w:rPr>
        <w:t xml:space="preserve">+ </w:t>
      </w:r>
      <w:r>
        <w:rPr>
          <w:b/>
          <w:bCs/>
          <w:sz w:val="16"/>
          <w:szCs w:val="16"/>
        </w:rPr>
        <w:t xml:space="preserve">boleto do financiamento </w:t>
      </w:r>
      <w:r>
        <w:rPr>
          <w:sz w:val="16"/>
          <w:szCs w:val="16"/>
        </w:rPr>
        <w:t>(se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financiado).</w:t>
      </w:r>
    </w:p>
    <w:p w:rsidR="003A1750" w:rsidRDefault="003A1750">
      <w:pPr>
        <w:pStyle w:val="PargrafodaLista"/>
        <w:numPr>
          <w:ilvl w:val="0"/>
          <w:numId w:val="3"/>
        </w:numPr>
        <w:tabs>
          <w:tab w:val="left" w:pos="614"/>
        </w:tabs>
        <w:kinsoku w:val="0"/>
        <w:overflowPunct w:val="0"/>
        <w:ind w:right="353"/>
        <w:rPr>
          <w:sz w:val="16"/>
          <w:szCs w:val="16"/>
        </w:rPr>
      </w:pPr>
      <w:r>
        <w:rPr>
          <w:sz w:val="16"/>
          <w:szCs w:val="16"/>
        </w:rPr>
        <w:t xml:space="preserve">Caso não possua veículo apresentar a </w:t>
      </w:r>
      <w:r>
        <w:rPr>
          <w:b/>
          <w:bCs/>
          <w:sz w:val="16"/>
          <w:szCs w:val="16"/>
        </w:rPr>
        <w:t xml:space="preserve">Certidão Negativa de Propriedade de Veículo </w:t>
      </w:r>
      <w:r>
        <w:rPr>
          <w:sz w:val="14"/>
          <w:szCs w:val="14"/>
        </w:rPr>
        <w:t xml:space="preserve">(consulta disponível no site do DETRAN de Minas Gerais </w:t>
      </w:r>
      <w:hyperlink r:id="rId12" w:history="1">
        <w:r>
          <w:rPr>
            <w:sz w:val="14"/>
            <w:szCs w:val="14"/>
            <w:u w:val="single"/>
          </w:rPr>
          <w:t>https://www.detran.mg.gov.br/veiculos/certidoes/certidao-</w:t>
        </w:r>
      </w:hyperlink>
      <w:hyperlink r:id="rId13" w:history="1">
        <w:r>
          <w:rPr>
            <w:sz w:val="14"/>
            <w:szCs w:val="14"/>
            <w:u w:val="single"/>
          </w:rPr>
          <w:t xml:space="preserve"> negativa-de-propriedade)</w:t>
        </w:r>
        <w:r>
          <w:rPr>
            <w:sz w:val="14"/>
            <w:szCs w:val="14"/>
          </w:rPr>
          <w:t xml:space="preserve"> </w:t>
        </w:r>
      </w:hyperlink>
      <w:r>
        <w:rPr>
          <w:sz w:val="16"/>
          <w:szCs w:val="16"/>
        </w:rPr>
        <w:t>de todos os integrantes do grupo familiar maiores de 18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anos.</w:t>
      </w:r>
    </w:p>
    <w:p w:rsidR="003A1750" w:rsidRDefault="003A1750">
      <w:pPr>
        <w:pStyle w:val="PargrafodaLista"/>
        <w:numPr>
          <w:ilvl w:val="0"/>
          <w:numId w:val="3"/>
        </w:numPr>
        <w:tabs>
          <w:tab w:val="left" w:pos="614"/>
        </w:tabs>
        <w:kinsoku w:val="0"/>
        <w:overflowPunct w:val="0"/>
        <w:spacing w:before="2"/>
        <w:ind w:right="261"/>
        <w:jc w:val="both"/>
        <w:rPr>
          <w:sz w:val="16"/>
          <w:szCs w:val="16"/>
        </w:rPr>
      </w:pPr>
      <w:r>
        <w:rPr>
          <w:sz w:val="16"/>
          <w:szCs w:val="16"/>
        </w:rPr>
        <w:t>Cópia dos documentos de todo e qualquer móvel, imóvel ou investimento em nome dos integrantes do grupo familiar (casa, terreno, sala comercial, sítio, barco, quotas ou ações em empresas públicas ou privadas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etc.).</w:t>
      </w:r>
    </w:p>
    <w:p w:rsidR="003A1750" w:rsidRDefault="003A1750">
      <w:pPr>
        <w:pStyle w:val="Ttulo1"/>
        <w:numPr>
          <w:ilvl w:val="0"/>
          <w:numId w:val="8"/>
        </w:numPr>
        <w:tabs>
          <w:tab w:val="left" w:pos="535"/>
        </w:tabs>
        <w:kinsoku w:val="0"/>
        <w:overflowPunct w:val="0"/>
        <w:spacing w:before="90"/>
        <w:ind w:left="534" w:hanging="348"/>
      </w:pPr>
      <w:r>
        <w:rPr>
          <w:u w:val="single"/>
        </w:rPr>
        <w:t>DOCUMENTOS DE DESPESAS COM SAÚDE</w:t>
      </w:r>
      <w:r>
        <w:rPr>
          <w:spacing w:val="28"/>
          <w:u w:val="single"/>
        </w:rPr>
        <w:t xml:space="preserve"> </w:t>
      </w:r>
      <w:r>
        <w:rPr>
          <w:u w:val="single"/>
        </w:rPr>
        <w:t>E</w:t>
      </w:r>
    </w:p>
    <w:p w:rsidR="003A1750" w:rsidRDefault="003A1750">
      <w:pPr>
        <w:pStyle w:val="Corpodetexto"/>
        <w:kinsoku w:val="0"/>
        <w:overflowPunct w:val="0"/>
        <w:spacing w:line="207" w:lineRule="exact"/>
        <w:ind w:left="18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EDUCAÇÃO: do grupo familiar</w:t>
      </w:r>
    </w:p>
    <w:p w:rsidR="003A1750" w:rsidRDefault="003A1750">
      <w:pPr>
        <w:pStyle w:val="PargrafodaLista"/>
        <w:numPr>
          <w:ilvl w:val="0"/>
          <w:numId w:val="2"/>
        </w:numPr>
        <w:tabs>
          <w:tab w:val="left" w:pos="614"/>
        </w:tabs>
        <w:kinsoku w:val="0"/>
        <w:overflowPunct w:val="0"/>
        <w:spacing w:before="2"/>
        <w:ind w:right="263"/>
        <w:jc w:val="both"/>
        <w:rPr>
          <w:sz w:val="16"/>
          <w:szCs w:val="16"/>
        </w:rPr>
      </w:pPr>
      <w:r>
        <w:rPr>
          <w:sz w:val="16"/>
          <w:szCs w:val="16"/>
        </w:rPr>
        <w:t>Cópia dos comprovantes de despesas com saúde (laudo médico, carnês/boletos, recibo de medicamento de alto custo juntamente com receita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médica).</w:t>
      </w:r>
    </w:p>
    <w:p w:rsidR="003A1750" w:rsidRDefault="003A1750">
      <w:pPr>
        <w:pStyle w:val="PargrafodaLista"/>
        <w:numPr>
          <w:ilvl w:val="0"/>
          <w:numId w:val="2"/>
        </w:numPr>
        <w:tabs>
          <w:tab w:val="left" w:pos="614"/>
        </w:tabs>
        <w:kinsoku w:val="0"/>
        <w:overflowPunct w:val="0"/>
        <w:ind w:right="263"/>
        <w:jc w:val="both"/>
        <w:rPr>
          <w:sz w:val="16"/>
          <w:szCs w:val="16"/>
        </w:rPr>
      </w:pPr>
      <w:r>
        <w:rPr>
          <w:sz w:val="16"/>
          <w:szCs w:val="16"/>
        </w:rPr>
        <w:t>Cópia dos comprovantes de despesas com educação (contrato prestação de serviços educacionais, carnês/boletos, comprovante de despesa com transporte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escolar).</w:t>
      </w:r>
    </w:p>
    <w:p w:rsidR="003A1750" w:rsidRDefault="003A1750">
      <w:pPr>
        <w:pStyle w:val="Corpodetexto"/>
        <w:kinsoku w:val="0"/>
        <w:overflowPunct w:val="0"/>
        <w:rPr>
          <w:sz w:val="23"/>
          <w:szCs w:val="23"/>
        </w:rPr>
      </w:pPr>
    </w:p>
    <w:p w:rsidR="003A1750" w:rsidRDefault="00EF049C">
      <w:pPr>
        <w:pStyle w:val="Corpodetexto"/>
        <w:kinsoku w:val="0"/>
        <w:overflowPunct w:val="0"/>
        <w:ind w:left="-8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67100" cy="1453515"/>
                <wp:effectExtent l="0" t="0" r="635" b="4445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1453515"/>
                          <a:chOff x="0" y="0"/>
                          <a:chExt cx="5460" cy="2289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0" cy="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1750" w:rsidRDefault="003A1750">
                              <w:pPr>
                                <w:pStyle w:val="Corpodetexto"/>
                                <w:kinsoku w:val="0"/>
                                <w:overflowPunct w:val="0"/>
                                <w:spacing w:before="83"/>
                                <w:ind w:left="409" w:right="40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TODAS AS INFORMAÇÕES SOBRE O PROCESSO SELETIVO ESTÃO DISPONÍVEIS NO SITE</w:t>
                              </w:r>
                            </w:p>
                            <w:p w:rsidR="003A1750" w:rsidRDefault="0085176D">
                              <w:pPr>
                                <w:pStyle w:val="Corpodetexto"/>
                                <w:kinsoku w:val="0"/>
                                <w:overflowPunct w:val="0"/>
                                <w:spacing w:before="111"/>
                                <w:ind w:left="409" w:right="404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  <w:r w:rsidR="003A1750">
                                <w:rPr>
                                  <w:b/>
                                  <w:bCs/>
                                </w:rPr>
                                <w:t xml:space="preserve">ACULDADE CNEC DE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ITAJAÍ</w:t>
                              </w:r>
                              <w:r w:rsidR="003A1750">
                                <w:rPr>
                                  <w:b/>
                                  <w:bCs/>
                                </w:rPr>
                                <w:t xml:space="preserve"> – FC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I</w:t>
                              </w:r>
                            </w:p>
                            <w:p w:rsidR="003A1750" w:rsidRDefault="0085176D">
                              <w:pPr>
                                <w:pStyle w:val="Corpodetexto"/>
                                <w:kinsoku w:val="0"/>
                                <w:overflowPunct w:val="0"/>
                                <w:spacing w:before="3"/>
                                <w:ind w:left="408" w:right="406"/>
                                <w:jc w:val="center"/>
                              </w:pPr>
                              <w:hyperlink r:id="rId15" w:history="1">
                                <w:r w:rsidRPr="00CE3B1A">
                                  <w:rPr>
                                    <w:rStyle w:val="Hyperlink"/>
                                    <w:rFonts w:cs="Arial"/>
                                  </w:rPr>
                                  <w:t>http://faculdaitajai.cnec.br/</w:t>
                                </w:r>
                              </w:hyperlink>
                            </w:p>
                            <w:p w:rsidR="003A1750" w:rsidRDefault="003A1750">
                              <w:pPr>
                                <w:pStyle w:val="Corpodetexto"/>
                                <w:kinsoku w:val="0"/>
                                <w:overflowPunct w:val="0"/>
                                <w:spacing w:before="112"/>
                                <w:ind w:left="408" w:right="40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Clique em BOLSAS E BENEFÍCIOS</w:t>
                              </w:r>
                            </w:p>
                            <w:p w:rsidR="003A1750" w:rsidRDefault="003A1750">
                              <w:pPr>
                                <w:pStyle w:val="Corpodetexto"/>
                                <w:kinsoku w:val="0"/>
                                <w:overflowPunct w:val="0"/>
                                <w:spacing w:before="116"/>
                                <w:ind w:left="496" w:right="490" w:hanging="4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FIQUE ATENTO AOS PRAZOS DESCRITOS NO EDITAL AGENDE SEU HORÁRIO COM AN</w:t>
                              </w:r>
                              <w:r w:rsidR="0085176D">
                                <w:rPr>
                                  <w:b/>
                                  <w:bCs/>
                                </w:rPr>
                                <w:t>TECEDÊNCIA NO SETOR DE BENEFÍCIOS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9" style="width:273pt;height:114.45pt;mso-position-horizontal-relative:char;mso-position-vertical-relative:line" coordsize="5460,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">
                <v:shape id="Picture 7" o:spid="_x0000_s1030" type="#_x0000_t75" style="position:absolute;width:5460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2Av/BAAAA2gAAAA8AAABkcnMvZG93bnJldi54bWxEj9GKwjAURN8F/yFcwTdN9UGkGmVRlBXR&#10;xe5+wKW521Sbm9Jkbf17Iwj7OMzMGWa57mwl7tT40rGCyTgBQZw7XXKh4Od7N5qD8AFZY+WYFDzI&#10;w3rV7y0x1a7lC92zUIgIYZ+iAhNCnUrpc0MW/djVxNH7dY3FEGVTSN1gG+G2ktMkmUmLJccFgzVt&#10;DOW37M8q2B0yvB6Kkz2ev1pTP/bot9lMqeGg+1iACNSF//C7/akVTOF1Jd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2Av/BAAAA2gAAAA8AAAAAAAAAAAAAAAAAnwIA&#10;AGRycy9kb3ducmV2LnhtbFBLBQYAAAAABAAEAPcAAACNAwAAAAA=&#10;">
                  <v:imagedata r:id="rId16" o:title=""/>
                </v:shape>
                <v:shape id="Text Box 8" o:spid="_x0000_s1031" type="#_x0000_t202" style="position:absolute;width:546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3A1750" w:rsidRDefault="003A1750">
                        <w:pPr>
                          <w:pStyle w:val="Corpodetexto"/>
                          <w:kinsoku w:val="0"/>
                          <w:overflowPunct w:val="0"/>
                          <w:spacing w:before="83"/>
                          <w:ind w:left="409" w:right="40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TODAS AS INFORMAÇÕES SOBRE O PROCESSO SELETIVO ESTÃO DISPONÍVEIS NO SITE</w:t>
                        </w:r>
                      </w:p>
                      <w:p w:rsidR="003A1750" w:rsidRDefault="0085176D">
                        <w:pPr>
                          <w:pStyle w:val="Corpodetexto"/>
                          <w:kinsoku w:val="0"/>
                          <w:overflowPunct w:val="0"/>
                          <w:spacing w:before="111"/>
                          <w:ind w:left="409" w:right="404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</w:t>
                        </w:r>
                        <w:r w:rsidR="003A1750">
                          <w:rPr>
                            <w:b/>
                            <w:bCs/>
                          </w:rPr>
                          <w:t xml:space="preserve">ACULDADE CNEC DE </w:t>
                        </w:r>
                        <w:r>
                          <w:rPr>
                            <w:b/>
                            <w:bCs/>
                          </w:rPr>
                          <w:t>ITAJAÍ</w:t>
                        </w:r>
                        <w:r w:rsidR="003A1750">
                          <w:rPr>
                            <w:b/>
                            <w:bCs/>
                          </w:rPr>
                          <w:t xml:space="preserve"> – FC</w:t>
                        </w:r>
                        <w:r>
                          <w:rPr>
                            <w:b/>
                            <w:bCs/>
                          </w:rPr>
                          <w:t>I</w:t>
                        </w:r>
                      </w:p>
                      <w:p w:rsidR="003A1750" w:rsidRDefault="0085176D">
                        <w:pPr>
                          <w:pStyle w:val="Corpodetexto"/>
                          <w:kinsoku w:val="0"/>
                          <w:overflowPunct w:val="0"/>
                          <w:spacing w:before="3"/>
                          <w:ind w:left="408" w:right="406"/>
                          <w:jc w:val="center"/>
                        </w:pPr>
                        <w:hyperlink r:id="rId17" w:history="1">
                          <w:r w:rsidRPr="00CE3B1A">
                            <w:rPr>
                              <w:rStyle w:val="Hyperlink"/>
                              <w:rFonts w:cs="Arial"/>
                            </w:rPr>
                            <w:t>http://faculdaitajai.cnec.br/</w:t>
                          </w:r>
                        </w:hyperlink>
                      </w:p>
                      <w:p w:rsidR="003A1750" w:rsidRDefault="003A1750">
                        <w:pPr>
                          <w:pStyle w:val="Corpodetexto"/>
                          <w:kinsoku w:val="0"/>
                          <w:overflowPunct w:val="0"/>
                          <w:spacing w:before="112"/>
                          <w:ind w:left="408" w:right="40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Clique em BOLSAS E BENEFÍCIOS</w:t>
                        </w:r>
                      </w:p>
                      <w:p w:rsidR="003A1750" w:rsidRDefault="003A1750">
                        <w:pPr>
                          <w:pStyle w:val="Corpodetexto"/>
                          <w:kinsoku w:val="0"/>
                          <w:overflowPunct w:val="0"/>
                          <w:spacing w:before="116"/>
                          <w:ind w:left="496" w:right="490" w:hanging="4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FIQUE ATENTO AOS PRAZOS DESCRITOS NO EDITAL AGENDE SEU HORÁRIO COM AN</w:t>
                        </w:r>
                        <w:r w:rsidR="0085176D">
                          <w:rPr>
                            <w:b/>
                            <w:bCs/>
                          </w:rPr>
                          <w:t>TECEDÊNCIA NO SETOR DE BENEFÍCIOS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A1750">
      <w:type w:val="continuous"/>
      <w:pgSz w:w="11910" w:h="16840"/>
      <w:pgMar w:top="300" w:right="300" w:bottom="0" w:left="380" w:header="720" w:footer="720" w:gutter="0"/>
      <w:cols w:num="2" w:space="720" w:equalWidth="0">
        <w:col w:w="5264" w:space="478"/>
        <w:col w:w="54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86" w:hanging="202"/>
      </w:pPr>
      <w:rPr>
        <w:rFonts w:cs="Times New Roman"/>
        <w:spacing w:val="-3"/>
        <w:w w:val="99"/>
        <w:u w:val="single"/>
      </w:rPr>
    </w:lvl>
    <w:lvl w:ilvl="1">
      <w:numFmt w:val="bullet"/>
      <w:lvlText w:val="•"/>
      <w:lvlJc w:val="left"/>
      <w:pPr>
        <w:ind w:left="688" w:hanging="202"/>
      </w:pPr>
    </w:lvl>
    <w:lvl w:ilvl="2">
      <w:numFmt w:val="bullet"/>
      <w:lvlText w:val="•"/>
      <w:lvlJc w:val="left"/>
      <w:pPr>
        <w:ind w:left="1196" w:hanging="202"/>
      </w:pPr>
    </w:lvl>
    <w:lvl w:ilvl="3">
      <w:numFmt w:val="bullet"/>
      <w:lvlText w:val="•"/>
      <w:lvlJc w:val="left"/>
      <w:pPr>
        <w:ind w:left="1704" w:hanging="202"/>
      </w:pPr>
    </w:lvl>
    <w:lvl w:ilvl="4">
      <w:numFmt w:val="bullet"/>
      <w:lvlText w:val="•"/>
      <w:lvlJc w:val="left"/>
      <w:pPr>
        <w:ind w:left="2213" w:hanging="202"/>
      </w:pPr>
    </w:lvl>
    <w:lvl w:ilvl="5">
      <w:numFmt w:val="bullet"/>
      <w:lvlText w:val="•"/>
      <w:lvlJc w:val="left"/>
      <w:pPr>
        <w:ind w:left="2721" w:hanging="202"/>
      </w:pPr>
    </w:lvl>
    <w:lvl w:ilvl="6">
      <w:numFmt w:val="bullet"/>
      <w:lvlText w:val="•"/>
      <w:lvlJc w:val="left"/>
      <w:pPr>
        <w:ind w:left="3229" w:hanging="202"/>
      </w:pPr>
    </w:lvl>
    <w:lvl w:ilvl="7">
      <w:numFmt w:val="bullet"/>
      <w:lvlText w:val="•"/>
      <w:lvlJc w:val="left"/>
      <w:pPr>
        <w:ind w:left="3738" w:hanging="202"/>
      </w:pPr>
    </w:lvl>
    <w:lvl w:ilvl="8">
      <w:numFmt w:val="bullet"/>
      <w:lvlText w:val="•"/>
      <w:lvlJc w:val="left"/>
      <w:pPr>
        <w:ind w:left="4246" w:hanging="202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613" w:hanging="360"/>
      </w:pPr>
      <w:rPr>
        <w:rFonts w:ascii="Arial" w:hAnsi="Arial" w:cs="Arial"/>
        <w:b w:val="0"/>
        <w:bCs w:val="0"/>
        <w:spacing w:val="-1"/>
        <w:w w:val="100"/>
        <w:sz w:val="16"/>
        <w:szCs w:val="16"/>
      </w:rPr>
    </w:lvl>
    <w:lvl w:ilvl="1">
      <w:numFmt w:val="bullet"/>
      <w:lvlText w:val="•"/>
      <w:lvlJc w:val="left"/>
      <w:pPr>
        <w:ind w:left="1084" w:hanging="360"/>
      </w:pPr>
    </w:lvl>
    <w:lvl w:ilvl="2">
      <w:numFmt w:val="bullet"/>
      <w:lvlText w:val="•"/>
      <w:lvlJc w:val="left"/>
      <w:pPr>
        <w:ind w:left="1548" w:hanging="360"/>
      </w:pPr>
    </w:lvl>
    <w:lvl w:ilvl="3">
      <w:numFmt w:val="bullet"/>
      <w:lvlText w:val="•"/>
      <w:lvlJc w:val="left"/>
      <w:pPr>
        <w:ind w:left="2012" w:hanging="360"/>
      </w:pPr>
    </w:lvl>
    <w:lvl w:ilvl="4">
      <w:numFmt w:val="bullet"/>
      <w:lvlText w:val="•"/>
      <w:lvlJc w:val="left"/>
      <w:pPr>
        <w:ind w:left="2477" w:hanging="360"/>
      </w:pPr>
    </w:lvl>
    <w:lvl w:ilvl="5">
      <w:numFmt w:val="bullet"/>
      <w:lvlText w:val="•"/>
      <w:lvlJc w:val="left"/>
      <w:pPr>
        <w:ind w:left="2941" w:hanging="360"/>
      </w:pPr>
    </w:lvl>
    <w:lvl w:ilvl="6">
      <w:numFmt w:val="bullet"/>
      <w:lvlText w:val="•"/>
      <w:lvlJc w:val="left"/>
      <w:pPr>
        <w:ind w:left="3405" w:hanging="360"/>
      </w:pPr>
    </w:lvl>
    <w:lvl w:ilvl="7">
      <w:numFmt w:val="bullet"/>
      <w:lvlText w:val="•"/>
      <w:lvlJc w:val="left"/>
      <w:pPr>
        <w:ind w:left="3870" w:hanging="360"/>
      </w:pPr>
    </w:lvl>
    <w:lvl w:ilvl="8">
      <w:numFmt w:val="bullet"/>
      <w:lvlText w:val="•"/>
      <w:lvlJc w:val="left"/>
      <w:pPr>
        <w:ind w:left="4334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613" w:hanging="360"/>
      </w:pPr>
      <w:rPr>
        <w:rFonts w:ascii="Arial" w:hAnsi="Arial" w:cs="Arial"/>
        <w:b w:val="0"/>
        <w:bCs w:val="0"/>
        <w:spacing w:val="-1"/>
        <w:w w:val="100"/>
        <w:sz w:val="16"/>
        <w:szCs w:val="16"/>
      </w:rPr>
    </w:lvl>
    <w:lvl w:ilvl="1">
      <w:numFmt w:val="bullet"/>
      <w:lvlText w:val="•"/>
      <w:lvlJc w:val="left"/>
      <w:pPr>
        <w:ind w:left="1084" w:hanging="360"/>
      </w:pPr>
    </w:lvl>
    <w:lvl w:ilvl="2">
      <w:numFmt w:val="bullet"/>
      <w:lvlText w:val="•"/>
      <w:lvlJc w:val="left"/>
      <w:pPr>
        <w:ind w:left="1548" w:hanging="360"/>
      </w:pPr>
    </w:lvl>
    <w:lvl w:ilvl="3">
      <w:numFmt w:val="bullet"/>
      <w:lvlText w:val="•"/>
      <w:lvlJc w:val="left"/>
      <w:pPr>
        <w:ind w:left="2012" w:hanging="360"/>
      </w:pPr>
    </w:lvl>
    <w:lvl w:ilvl="4">
      <w:numFmt w:val="bullet"/>
      <w:lvlText w:val="•"/>
      <w:lvlJc w:val="left"/>
      <w:pPr>
        <w:ind w:left="2477" w:hanging="360"/>
      </w:pPr>
    </w:lvl>
    <w:lvl w:ilvl="5">
      <w:numFmt w:val="bullet"/>
      <w:lvlText w:val="•"/>
      <w:lvlJc w:val="left"/>
      <w:pPr>
        <w:ind w:left="2941" w:hanging="360"/>
      </w:pPr>
    </w:lvl>
    <w:lvl w:ilvl="6">
      <w:numFmt w:val="bullet"/>
      <w:lvlText w:val="•"/>
      <w:lvlJc w:val="left"/>
      <w:pPr>
        <w:ind w:left="3405" w:hanging="360"/>
      </w:pPr>
    </w:lvl>
    <w:lvl w:ilvl="7">
      <w:numFmt w:val="bullet"/>
      <w:lvlText w:val="•"/>
      <w:lvlJc w:val="left"/>
      <w:pPr>
        <w:ind w:left="3870" w:hanging="360"/>
      </w:pPr>
    </w:lvl>
    <w:lvl w:ilvl="8">
      <w:numFmt w:val="bullet"/>
      <w:lvlText w:val="•"/>
      <w:lvlJc w:val="left"/>
      <w:pPr>
        <w:ind w:left="4334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13" w:hanging="360"/>
      </w:pPr>
      <w:rPr>
        <w:rFonts w:ascii="Arial" w:hAnsi="Arial" w:cs="Arial"/>
        <w:b w:val="0"/>
        <w:bCs w:val="0"/>
        <w:spacing w:val="-1"/>
        <w:w w:val="100"/>
        <w:sz w:val="16"/>
        <w:szCs w:val="16"/>
      </w:rPr>
    </w:lvl>
    <w:lvl w:ilvl="1">
      <w:numFmt w:val="bullet"/>
      <w:lvlText w:val="•"/>
      <w:lvlJc w:val="left"/>
      <w:pPr>
        <w:ind w:left="1084" w:hanging="360"/>
      </w:pPr>
    </w:lvl>
    <w:lvl w:ilvl="2">
      <w:numFmt w:val="bullet"/>
      <w:lvlText w:val="•"/>
      <w:lvlJc w:val="left"/>
      <w:pPr>
        <w:ind w:left="1548" w:hanging="360"/>
      </w:pPr>
    </w:lvl>
    <w:lvl w:ilvl="3">
      <w:numFmt w:val="bullet"/>
      <w:lvlText w:val="•"/>
      <w:lvlJc w:val="left"/>
      <w:pPr>
        <w:ind w:left="2012" w:hanging="360"/>
      </w:pPr>
    </w:lvl>
    <w:lvl w:ilvl="4">
      <w:numFmt w:val="bullet"/>
      <w:lvlText w:val="•"/>
      <w:lvlJc w:val="left"/>
      <w:pPr>
        <w:ind w:left="2477" w:hanging="360"/>
      </w:pPr>
    </w:lvl>
    <w:lvl w:ilvl="5">
      <w:numFmt w:val="bullet"/>
      <w:lvlText w:val="•"/>
      <w:lvlJc w:val="left"/>
      <w:pPr>
        <w:ind w:left="2941" w:hanging="360"/>
      </w:pPr>
    </w:lvl>
    <w:lvl w:ilvl="6">
      <w:numFmt w:val="bullet"/>
      <w:lvlText w:val="•"/>
      <w:lvlJc w:val="left"/>
      <w:pPr>
        <w:ind w:left="3405" w:hanging="360"/>
      </w:pPr>
    </w:lvl>
    <w:lvl w:ilvl="7">
      <w:numFmt w:val="bullet"/>
      <w:lvlText w:val="•"/>
      <w:lvlJc w:val="left"/>
      <w:pPr>
        <w:ind w:left="3870" w:hanging="360"/>
      </w:pPr>
    </w:lvl>
    <w:lvl w:ilvl="8">
      <w:numFmt w:val="bullet"/>
      <w:lvlText w:val="•"/>
      <w:lvlJc w:val="left"/>
      <w:pPr>
        <w:ind w:left="4334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614" w:hanging="361"/>
      </w:pPr>
      <w:rPr>
        <w:rFonts w:ascii="Arial" w:hAnsi="Arial" w:cs="Arial"/>
        <w:b w:val="0"/>
        <w:bCs w:val="0"/>
        <w:spacing w:val="-1"/>
        <w:w w:val="100"/>
        <w:sz w:val="16"/>
        <w:szCs w:val="16"/>
      </w:rPr>
    </w:lvl>
    <w:lvl w:ilvl="1">
      <w:numFmt w:val="bullet"/>
      <w:lvlText w:val="•"/>
      <w:lvlJc w:val="left"/>
      <w:pPr>
        <w:ind w:left="1106" w:hanging="361"/>
      </w:pPr>
    </w:lvl>
    <w:lvl w:ilvl="2">
      <w:numFmt w:val="bullet"/>
      <w:lvlText w:val="•"/>
      <w:lvlJc w:val="left"/>
      <w:pPr>
        <w:ind w:left="1592" w:hanging="361"/>
      </w:pPr>
    </w:lvl>
    <w:lvl w:ilvl="3">
      <w:numFmt w:val="bullet"/>
      <w:lvlText w:val="•"/>
      <w:lvlJc w:val="left"/>
      <w:pPr>
        <w:ind w:left="2079" w:hanging="361"/>
      </w:pPr>
    </w:lvl>
    <w:lvl w:ilvl="4">
      <w:numFmt w:val="bullet"/>
      <w:lvlText w:val="•"/>
      <w:lvlJc w:val="left"/>
      <w:pPr>
        <w:ind w:left="2565" w:hanging="361"/>
      </w:pPr>
    </w:lvl>
    <w:lvl w:ilvl="5">
      <w:numFmt w:val="bullet"/>
      <w:lvlText w:val="•"/>
      <w:lvlJc w:val="left"/>
      <w:pPr>
        <w:ind w:left="3052" w:hanging="361"/>
      </w:pPr>
    </w:lvl>
    <w:lvl w:ilvl="6">
      <w:numFmt w:val="bullet"/>
      <w:lvlText w:val="•"/>
      <w:lvlJc w:val="left"/>
      <w:pPr>
        <w:ind w:left="3538" w:hanging="361"/>
      </w:pPr>
    </w:lvl>
    <w:lvl w:ilvl="7">
      <w:numFmt w:val="bullet"/>
      <w:lvlText w:val="•"/>
      <w:lvlJc w:val="left"/>
      <w:pPr>
        <w:ind w:left="4025" w:hanging="361"/>
      </w:pPr>
    </w:lvl>
    <w:lvl w:ilvl="8">
      <w:numFmt w:val="bullet"/>
      <w:lvlText w:val="•"/>
      <w:lvlJc w:val="left"/>
      <w:pPr>
        <w:ind w:left="4511" w:hanging="361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614" w:hanging="361"/>
      </w:pPr>
      <w:rPr>
        <w:rFonts w:ascii="Arial" w:hAnsi="Arial" w:cs="Arial"/>
        <w:b w:val="0"/>
        <w:bCs w:val="0"/>
        <w:spacing w:val="-1"/>
        <w:w w:val="100"/>
        <w:sz w:val="16"/>
        <w:szCs w:val="16"/>
      </w:rPr>
    </w:lvl>
    <w:lvl w:ilvl="1">
      <w:numFmt w:val="bullet"/>
      <w:lvlText w:val="•"/>
      <w:lvlJc w:val="left"/>
      <w:pPr>
        <w:ind w:left="1106" w:hanging="361"/>
      </w:pPr>
    </w:lvl>
    <w:lvl w:ilvl="2">
      <w:numFmt w:val="bullet"/>
      <w:lvlText w:val="•"/>
      <w:lvlJc w:val="left"/>
      <w:pPr>
        <w:ind w:left="1592" w:hanging="361"/>
      </w:pPr>
    </w:lvl>
    <w:lvl w:ilvl="3">
      <w:numFmt w:val="bullet"/>
      <w:lvlText w:val="•"/>
      <w:lvlJc w:val="left"/>
      <w:pPr>
        <w:ind w:left="2079" w:hanging="361"/>
      </w:pPr>
    </w:lvl>
    <w:lvl w:ilvl="4">
      <w:numFmt w:val="bullet"/>
      <w:lvlText w:val="•"/>
      <w:lvlJc w:val="left"/>
      <w:pPr>
        <w:ind w:left="2565" w:hanging="361"/>
      </w:pPr>
    </w:lvl>
    <w:lvl w:ilvl="5">
      <w:numFmt w:val="bullet"/>
      <w:lvlText w:val="•"/>
      <w:lvlJc w:val="left"/>
      <w:pPr>
        <w:ind w:left="3052" w:hanging="361"/>
      </w:pPr>
    </w:lvl>
    <w:lvl w:ilvl="6">
      <w:numFmt w:val="bullet"/>
      <w:lvlText w:val="•"/>
      <w:lvlJc w:val="left"/>
      <w:pPr>
        <w:ind w:left="3538" w:hanging="361"/>
      </w:pPr>
    </w:lvl>
    <w:lvl w:ilvl="7">
      <w:numFmt w:val="bullet"/>
      <w:lvlText w:val="•"/>
      <w:lvlJc w:val="left"/>
      <w:pPr>
        <w:ind w:left="4025" w:hanging="361"/>
      </w:pPr>
    </w:lvl>
    <w:lvl w:ilvl="8">
      <w:numFmt w:val="bullet"/>
      <w:lvlText w:val="•"/>
      <w:lvlJc w:val="left"/>
      <w:pPr>
        <w:ind w:left="4511" w:hanging="361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614" w:hanging="361"/>
      </w:pPr>
      <w:rPr>
        <w:rFonts w:ascii="Arial" w:hAnsi="Arial" w:cs="Arial"/>
        <w:b w:val="0"/>
        <w:bCs w:val="0"/>
        <w:spacing w:val="-1"/>
        <w:w w:val="100"/>
        <w:sz w:val="16"/>
        <w:szCs w:val="16"/>
      </w:rPr>
    </w:lvl>
    <w:lvl w:ilvl="1">
      <w:numFmt w:val="bullet"/>
      <w:lvlText w:val="•"/>
      <w:lvlJc w:val="left"/>
      <w:pPr>
        <w:ind w:left="1106" w:hanging="361"/>
      </w:pPr>
    </w:lvl>
    <w:lvl w:ilvl="2">
      <w:numFmt w:val="bullet"/>
      <w:lvlText w:val="•"/>
      <w:lvlJc w:val="left"/>
      <w:pPr>
        <w:ind w:left="1592" w:hanging="361"/>
      </w:pPr>
    </w:lvl>
    <w:lvl w:ilvl="3">
      <w:numFmt w:val="bullet"/>
      <w:lvlText w:val="•"/>
      <w:lvlJc w:val="left"/>
      <w:pPr>
        <w:ind w:left="2079" w:hanging="361"/>
      </w:pPr>
    </w:lvl>
    <w:lvl w:ilvl="4">
      <w:numFmt w:val="bullet"/>
      <w:lvlText w:val="•"/>
      <w:lvlJc w:val="left"/>
      <w:pPr>
        <w:ind w:left="2565" w:hanging="361"/>
      </w:pPr>
    </w:lvl>
    <w:lvl w:ilvl="5">
      <w:numFmt w:val="bullet"/>
      <w:lvlText w:val="•"/>
      <w:lvlJc w:val="left"/>
      <w:pPr>
        <w:ind w:left="3052" w:hanging="361"/>
      </w:pPr>
    </w:lvl>
    <w:lvl w:ilvl="6">
      <w:numFmt w:val="bullet"/>
      <w:lvlText w:val="•"/>
      <w:lvlJc w:val="left"/>
      <w:pPr>
        <w:ind w:left="3538" w:hanging="361"/>
      </w:pPr>
    </w:lvl>
    <w:lvl w:ilvl="7">
      <w:numFmt w:val="bullet"/>
      <w:lvlText w:val="•"/>
      <w:lvlJc w:val="left"/>
      <w:pPr>
        <w:ind w:left="4025" w:hanging="361"/>
      </w:pPr>
    </w:lvl>
    <w:lvl w:ilvl="8">
      <w:numFmt w:val="bullet"/>
      <w:lvlText w:val="•"/>
      <w:lvlJc w:val="left"/>
      <w:pPr>
        <w:ind w:left="4511" w:hanging="361"/>
      </w:pPr>
    </w:lvl>
  </w:abstractNum>
  <w:abstractNum w:abstractNumId="7">
    <w:nsid w:val="00000409"/>
    <w:multiLevelType w:val="multilevel"/>
    <w:tmpl w:val="0000088C"/>
    <w:lvl w:ilvl="0">
      <w:numFmt w:val="bullet"/>
      <w:lvlText w:val=""/>
      <w:lvlJc w:val="left"/>
      <w:pPr>
        <w:ind w:left="441" w:hanging="284"/>
      </w:pPr>
      <w:rPr>
        <w:rFonts w:ascii="Wingdings" w:hAnsi="Wingdings"/>
        <w:b w:val="0"/>
        <w:w w:val="100"/>
        <w:sz w:val="16"/>
      </w:rPr>
    </w:lvl>
    <w:lvl w:ilvl="1">
      <w:numFmt w:val="bullet"/>
      <w:lvlText w:val="•"/>
      <w:lvlJc w:val="left"/>
      <w:pPr>
        <w:ind w:left="933" w:hanging="284"/>
      </w:pPr>
    </w:lvl>
    <w:lvl w:ilvl="2">
      <w:numFmt w:val="bullet"/>
      <w:lvlText w:val="•"/>
      <w:lvlJc w:val="left"/>
      <w:pPr>
        <w:ind w:left="1426" w:hanging="284"/>
      </w:pPr>
    </w:lvl>
    <w:lvl w:ilvl="3">
      <w:numFmt w:val="bullet"/>
      <w:lvlText w:val="•"/>
      <w:lvlJc w:val="left"/>
      <w:pPr>
        <w:ind w:left="1919" w:hanging="284"/>
      </w:pPr>
    </w:lvl>
    <w:lvl w:ilvl="4">
      <w:numFmt w:val="bullet"/>
      <w:lvlText w:val="•"/>
      <w:lvlJc w:val="left"/>
      <w:pPr>
        <w:ind w:left="2412" w:hanging="284"/>
      </w:pPr>
    </w:lvl>
    <w:lvl w:ilvl="5">
      <w:numFmt w:val="bullet"/>
      <w:lvlText w:val="•"/>
      <w:lvlJc w:val="left"/>
      <w:pPr>
        <w:ind w:left="2905" w:hanging="284"/>
      </w:pPr>
    </w:lvl>
    <w:lvl w:ilvl="6">
      <w:numFmt w:val="bullet"/>
      <w:lvlText w:val="•"/>
      <w:lvlJc w:val="left"/>
      <w:pPr>
        <w:ind w:left="3398" w:hanging="284"/>
      </w:pPr>
    </w:lvl>
    <w:lvl w:ilvl="7">
      <w:numFmt w:val="bullet"/>
      <w:lvlText w:val="•"/>
      <w:lvlJc w:val="left"/>
      <w:pPr>
        <w:ind w:left="3891" w:hanging="284"/>
      </w:pPr>
    </w:lvl>
    <w:lvl w:ilvl="8">
      <w:numFmt w:val="bullet"/>
      <w:lvlText w:val="•"/>
      <w:lvlJc w:val="left"/>
      <w:pPr>
        <w:ind w:left="4384" w:hanging="28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E0"/>
    <w:rsid w:val="00040BB2"/>
    <w:rsid w:val="000442E0"/>
    <w:rsid w:val="001052FB"/>
    <w:rsid w:val="003A1750"/>
    <w:rsid w:val="0048422F"/>
    <w:rsid w:val="00553E75"/>
    <w:rsid w:val="0085176D"/>
    <w:rsid w:val="00CE3B1A"/>
    <w:rsid w:val="00E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DD32D2-E676-4031-823C-4A6502F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line="207" w:lineRule="exact"/>
      <w:ind w:left="186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ind w:left="613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442E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sociais.caixa.gov.br/internet.do?segmento=CIDADAO01&amp;amp;produto=FGTS" TargetMode="External"/><Relationship Id="rId13" Type="http://schemas.openxmlformats.org/officeDocument/2006/relationships/hyperlink" Target="https://www.detran.mg.gov.br/veiculos/certidoes/certidao-negativa-de-proprieda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/meu.inss.gov.br/central/index.html" TargetMode="External"/><Relationship Id="rId12" Type="http://schemas.openxmlformats.org/officeDocument/2006/relationships/hyperlink" Target="https://www.detran.mg.gov.br/veiculos/certidoes/certidao-negativa-de-propriedade" TargetMode="External"/><Relationship Id="rId17" Type="http://schemas.openxmlformats.org/officeDocument/2006/relationships/hyperlink" Target="http://faculdaitajai.cnec.br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eceita.fazenda.gov.br/Aplicacoes/Atrjo/ConsRest/Atual.app/paginas/index.a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aculdaitajai.cnec.br/" TargetMode="External"/><Relationship Id="rId10" Type="http://schemas.openxmlformats.org/officeDocument/2006/relationships/hyperlink" Target="http://www.receita.fazenda.gov.br/Aplicacoes/Atrjo/ConsRest/Atual.app/paginas/index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rvicossociais.caixa.gov.br/internet.do?segmento=CIDADAO01&amp;amp;produto=FGT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rosana.locatelli</dc:creator>
  <cp:keywords/>
  <dc:description/>
  <cp:lastModifiedBy>Acácio Barbosa De Moura</cp:lastModifiedBy>
  <cp:revision>2</cp:revision>
  <dcterms:created xsi:type="dcterms:W3CDTF">2019-03-14T15:18:00Z</dcterms:created>
  <dcterms:modified xsi:type="dcterms:W3CDTF">2019-03-14T15:18:00Z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